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55"/>
      </w:tblGrid>
      <w:tr w:rsidR="003059F1" w:rsidRPr="007743FE" w:rsidTr="005B0723">
        <w:trPr>
          <w:cantSplit/>
          <w:trHeight w:val="787"/>
        </w:trPr>
        <w:tc>
          <w:tcPr>
            <w:tcW w:w="10455" w:type="dxa"/>
            <w:shd w:val="clear" w:color="auto" w:fill="B6DDE8" w:themeFill="accent5" w:themeFillTint="66"/>
          </w:tcPr>
          <w:p w:rsidR="003059F1" w:rsidRPr="007743FE" w:rsidRDefault="003059F1" w:rsidP="00BC3D74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jc w:val="center"/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>HOTEL RESERVATI</w:t>
            </w:r>
            <w:r w:rsidR="00DF768A" w:rsidRPr="007743FE">
              <w:rPr>
                <w:rFonts w:asciiTheme="majorBidi" w:hAnsiTheme="majorBidi" w:cstheme="majorBidi"/>
                <w:b/>
                <w:bCs/>
                <w:iCs/>
                <w:color w:val="0000FF"/>
                <w:sz w:val="24"/>
                <w:szCs w:val="24"/>
              </w:rPr>
              <w:t>O</w:t>
            </w:r>
            <w:r w:rsidRPr="007743FE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>N &amp; VISA SUPPORT</w:t>
            </w:r>
            <w:r w:rsidR="0077535D" w:rsidRPr="007743FE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 xml:space="preserve"> FORM</w:t>
            </w:r>
          </w:p>
        </w:tc>
      </w:tr>
      <w:tr w:rsidR="002C03F7" w:rsidRPr="007743FE" w:rsidTr="005B0723">
        <w:trPr>
          <w:cantSplit/>
          <w:trHeight w:val="557"/>
        </w:trPr>
        <w:tc>
          <w:tcPr>
            <w:tcW w:w="10455" w:type="dxa"/>
            <w:shd w:val="clear" w:color="auto" w:fill="B6DDE8" w:themeFill="accent5" w:themeFillTint="66"/>
            <w:vAlign w:val="center"/>
          </w:tcPr>
          <w:p w:rsidR="002C03F7" w:rsidRPr="007743FE" w:rsidRDefault="002C03F7" w:rsidP="00F46786">
            <w:pPr>
              <w:pStyle w:val="BodyText"/>
              <w:numPr>
                <w:ilvl w:val="0"/>
                <w:numId w:val="18"/>
              </w:numPr>
              <w:tabs>
                <w:tab w:val="right" w:leader="underscore" w:pos="10080"/>
              </w:tabs>
              <w:spacing w:after="80"/>
              <w:ind w:right="-6"/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  <w:t>PERSONAL INFORMATION</w:t>
            </w:r>
            <w:bookmarkStart w:id="0" w:name="_GoBack"/>
            <w:bookmarkEnd w:id="0"/>
          </w:p>
        </w:tc>
      </w:tr>
      <w:tr w:rsidR="002C03F7" w:rsidRPr="007743FE" w:rsidTr="005B0723">
        <w:trPr>
          <w:cantSplit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</w:tcPr>
          <w:p w:rsidR="002C03F7" w:rsidRPr="007743FE" w:rsidRDefault="00613440" w:rsidP="00AA3CC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Full N</w:t>
            </w:r>
            <w:r w:rsidR="002C03F7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ame</w:t>
            </w:r>
            <w:r w:rsidR="003059F1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: 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352871699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3059F1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AA3CC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Administration/Organization:</w:t>
            </w:r>
            <w:r w:rsidR="003059F1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641331104"/>
                <w:placeholder>
                  <w:docPart w:val="0DE792C8C50D44AAB93FB3E101F5987D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3059F1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AA3CC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Business Address:</w:t>
            </w:r>
            <w:r w:rsidR="003059F1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639316901"/>
                <w:placeholder>
                  <w:docPart w:val="4F1F3A9E82A94DA5B588D2A4FE8C6B2E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3059F1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AA3CC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Phone No.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: 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78504340"/>
                <w:placeholder>
                  <w:docPart w:val="19361C62993D4331B9E1B17A1E854DE2"/>
                </w:placeholder>
                <w:showingPlcHdr/>
              </w:sdtPr>
              <w:sdtEndPr/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Pr="007743FE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 xml:space="preserve">                                       </w:t>
            </w:r>
            <w:r w:rsidR="002204A2" w:rsidRPr="007743FE">
              <w:rPr>
                <w:rFonts w:asciiTheme="majorBidi" w:hAnsiTheme="majorBidi" w:cstheme="majorBidi"/>
                <w:color w:val="4F81BD" w:themeColor="accent1"/>
                <w:sz w:val="24"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Fax No: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508133383"/>
                <w:placeholder>
                  <w:docPart w:val="B502FC3BE8D342CAB6B78277079E381C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AA3CC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E-mail</w:t>
            </w:r>
            <w:r w:rsidR="00AA3CC8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: 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572508103"/>
                <w:placeholder>
                  <w:docPart w:val="6002B7C7EB6148359AE56206ED563BB8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C03F7" w:rsidRPr="007743FE" w:rsidTr="005B0723">
        <w:trPr>
          <w:cantSplit/>
          <w:trHeight w:val="611"/>
        </w:trPr>
        <w:tc>
          <w:tcPr>
            <w:tcW w:w="10455" w:type="dxa"/>
            <w:shd w:val="clear" w:color="auto" w:fill="B6DDE8" w:themeFill="accent5" w:themeFillTint="66"/>
          </w:tcPr>
          <w:p w:rsidR="002C03F7" w:rsidRPr="007743FE" w:rsidRDefault="002C03F7" w:rsidP="00BC3D74">
            <w:pPr>
              <w:pStyle w:val="BodyText"/>
              <w:numPr>
                <w:ilvl w:val="0"/>
                <w:numId w:val="18"/>
              </w:numPr>
              <w:tabs>
                <w:tab w:val="center" w:pos="4896"/>
              </w:tabs>
              <w:spacing w:before="80" w:after="80"/>
              <w:rPr>
                <w:rFonts w:asciiTheme="majorBidi" w:hAnsiTheme="majorBidi" w:cstheme="majorBidi"/>
                <w:b/>
                <w:color w:val="0000CC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  <w:t xml:space="preserve">PASSPORT </w:t>
            </w: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  <w:shd w:val="clear" w:color="auto" w:fill="B6DDE8" w:themeFill="accent5" w:themeFillTint="66"/>
              </w:rPr>
              <w:t>INFORMATION FOR VISA (Please provide only if you need visa</w:t>
            </w:r>
            <w:r w:rsidR="00AA3CC8"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  <w:shd w:val="clear" w:color="auto" w:fill="B6DDE8" w:themeFill="accent5" w:themeFillTint="66"/>
              </w:rPr>
              <w:t xml:space="preserve"> support</w:t>
            </w: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  <w:shd w:val="clear" w:color="auto" w:fill="B6DDE8" w:themeFill="accent5" w:themeFillTint="66"/>
              </w:rPr>
              <w:t>)</w:t>
            </w:r>
          </w:p>
        </w:tc>
      </w:tr>
      <w:tr w:rsidR="002C03F7" w:rsidRPr="007743FE" w:rsidTr="005B0723">
        <w:trPr>
          <w:cantSplit/>
          <w:trHeight w:val="2897"/>
        </w:trPr>
        <w:tc>
          <w:tcPr>
            <w:tcW w:w="10455" w:type="dxa"/>
            <w:shd w:val="clear" w:color="auto" w:fill="FFFFFF"/>
          </w:tcPr>
          <w:p w:rsidR="002C03F7" w:rsidRPr="007743FE" w:rsidRDefault="002C03F7" w:rsidP="00F5229A">
            <w:pPr>
              <w:pStyle w:val="BodyText"/>
              <w:tabs>
                <w:tab w:val="right" w:leader="underscore" w:pos="10080"/>
              </w:tabs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Please attach a scan</w:t>
            </w:r>
            <w:r w:rsidR="001447E4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ned</w:t>
            </w:r>
            <w:r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copy of your passpo</w:t>
            </w:r>
            <w:r w:rsidR="001447E4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rt. It is must be needed to get</w:t>
            </w:r>
            <w:r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Visa Approval Letter</w:t>
            </w:r>
          </w:p>
          <w:p w:rsidR="006331B8" w:rsidRPr="007743FE" w:rsidRDefault="006331B8" w:rsidP="006331B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Nationality: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297594318"/>
                <w:placeholder>
                  <w:docPart w:val="BE4843EB9AC54BDAB53158E7121DEDA4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2C03F7" w:rsidRPr="007743FE">
              <w:rPr>
                <w:rFonts w:asciiTheme="majorBidi" w:hAnsiTheme="majorBidi" w:cstheme="majorBidi"/>
                <w:sz w:val="24"/>
                <w:szCs w:val="24"/>
              </w:rPr>
              <w:t>Passport No.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886610104"/>
                <w:placeholder>
                  <w:docPart w:val="5441B3F220624C1FAAE48B8B92723BD0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2C03F7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068E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C03F7" w:rsidRPr="007743FE">
              <w:rPr>
                <w:rFonts w:asciiTheme="majorBidi" w:hAnsiTheme="majorBidi" w:cstheme="majorBidi"/>
                <w:sz w:val="24"/>
                <w:szCs w:val="24"/>
              </w:rPr>
              <w:t>Date of Issue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814474502"/>
                <w:placeholder>
                  <w:docPart w:val="ABEBD418D0204809B0CB78C520933055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C9068E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331B8" w:rsidRPr="007743FE" w:rsidRDefault="002C03F7" w:rsidP="006331B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sz w:val="24"/>
                <w:szCs w:val="24"/>
              </w:rPr>
              <w:t>Expiry Date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413919703"/>
                <w:placeholder>
                  <w:docPart w:val="D0E1BBDF0BC344919BEB6D827E6274C5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6331B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Place of Issue: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646648537"/>
                <w:placeholder>
                  <w:docPart w:val="BAF6FDB9B0534F83A5FBAC83423D6C59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Date of Birth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733151229"/>
                <w:placeholder>
                  <w:docPart w:val="C9A8272B60A9455EA5E14CC922D317D6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3527B2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9068E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331B8" w:rsidRPr="007743FE" w:rsidRDefault="002C03F7" w:rsidP="006331B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sz w:val="24"/>
                <w:szCs w:val="24"/>
              </w:rPr>
              <w:t>Place of Birth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1960218339"/>
                <w:placeholder>
                  <w:docPart w:val="DCF806EFBF96467A951597A63616D421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6331B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>Passport Type</w:t>
            </w:r>
            <w:r w:rsidR="006331B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>Ordinary /Official / Diplomatic</w:t>
            </w:r>
            <w:r w:rsidR="006331B8" w:rsidRPr="007743F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305590171"/>
                <w:placeholder>
                  <w:docPart w:val="DCCA21B11C8A4EF39CD78529BF2B8D9F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86B2E" w:rsidRPr="007743FE" w:rsidRDefault="002C03F7" w:rsidP="006331B8">
            <w:pPr>
              <w:pStyle w:val="BodyText"/>
              <w:tabs>
                <w:tab w:val="right" w:leader="underscore" w:pos="10080"/>
              </w:tabs>
              <w:spacing w:before="240" w:after="24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sz w:val="24"/>
                <w:szCs w:val="24"/>
              </w:rPr>
              <w:t>Place of Getting Visa (</w:t>
            </w:r>
            <w:r w:rsidRPr="007743FE">
              <w:rPr>
                <w:rFonts w:asciiTheme="majorBidi" w:hAnsiTheme="majorBidi" w:cstheme="majorBidi"/>
                <w:i/>
                <w:sz w:val="24"/>
                <w:szCs w:val="24"/>
              </w:rPr>
              <w:t>Address of Vietnamese Embassy or Consulate in your country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):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1271510169"/>
                <w:placeholder>
                  <w:docPart w:val="D5CD524DC2E64072B9B53CF39D609146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C03F7" w:rsidRPr="007743FE" w:rsidTr="005B0723">
        <w:trPr>
          <w:cantSplit/>
          <w:trHeight w:val="539"/>
        </w:trPr>
        <w:tc>
          <w:tcPr>
            <w:tcW w:w="10455" w:type="dxa"/>
            <w:shd w:val="clear" w:color="auto" w:fill="B6DDE8" w:themeFill="accent5" w:themeFillTint="66"/>
          </w:tcPr>
          <w:p w:rsidR="002C03F7" w:rsidRPr="007743FE" w:rsidRDefault="002C03F7" w:rsidP="00F46786">
            <w:pPr>
              <w:pStyle w:val="BodyText"/>
              <w:numPr>
                <w:ilvl w:val="0"/>
                <w:numId w:val="18"/>
              </w:numPr>
              <w:tabs>
                <w:tab w:val="center" w:pos="4896"/>
              </w:tabs>
              <w:spacing w:before="80" w:after="8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  <w:t>HOTEL AND ROOM TYPE SELECTION</w:t>
            </w:r>
          </w:p>
        </w:tc>
      </w:tr>
      <w:tr w:rsidR="002C03F7" w:rsidRPr="007743FE" w:rsidTr="005B0723">
        <w:trPr>
          <w:cantSplit/>
          <w:trHeight w:val="4634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</w:tcPr>
          <w:p w:rsidR="00636859" w:rsidRPr="007743FE" w:rsidRDefault="00636859" w:rsidP="00AA3CC8">
            <w:pPr>
              <w:pStyle w:val="BodyText"/>
              <w:tabs>
                <w:tab w:val="left" w:pos="2835"/>
                <w:tab w:val="left" w:pos="5670"/>
              </w:tabs>
              <w:spacing w:after="8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4519" w:rsidRPr="007743FE" w:rsidRDefault="002C03F7" w:rsidP="00AA3CC8">
            <w:pPr>
              <w:pStyle w:val="BodyText"/>
              <w:tabs>
                <w:tab w:val="left" w:pos="2835"/>
                <w:tab w:val="left" w:pos="5670"/>
              </w:tabs>
              <w:spacing w:after="8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13440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13440" w:rsidRPr="007743F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The </w:t>
            </w:r>
            <w:proofErr w:type="spellStart"/>
            <w:r w:rsidR="00613440" w:rsidRPr="007743FE">
              <w:rPr>
                <w:rFonts w:asciiTheme="majorBidi" w:hAnsiTheme="majorBidi" w:cstheme="majorBidi"/>
                <w:b/>
                <w:sz w:val="24"/>
                <w:szCs w:val="24"/>
              </w:rPr>
              <w:t>Nalod</w:t>
            </w:r>
            <w:proofErr w:type="spellEnd"/>
            <w:r w:rsidR="00613440" w:rsidRPr="007743F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Da Nang Hotel</w:t>
            </w:r>
            <w:r w:rsidR="00613440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(5*)</w:t>
            </w:r>
            <w:r w:rsidR="009D58E9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  <w:r w:rsidR="00636859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="0018114A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Single (</w:t>
            </w:r>
            <w:r w:rsidR="00613440" w:rsidRPr="007743FE">
              <w:rPr>
                <w:rFonts w:asciiTheme="majorBidi" w:hAnsiTheme="majorBidi" w:cstheme="majorBidi"/>
                <w:sz w:val="24"/>
                <w:szCs w:val="24"/>
              </w:rPr>
              <w:t>1,700,000</w:t>
            </w:r>
            <w:r w:rsidR="007869DD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7869DD" w:rsidRPr="007743FE">
              <w:rPr>
                <w:rFonts w:asciiTheme="majorBidi" w:hAnsiTheme="majorBidi" w:cstheme="majorBidi"/>
                <w:sz w:val="24"/>
                <w:szCs w:val="24"/>
              </w:rPr>
              <w:t>VND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)   </w:t>
            </w:r>
            <w:proofErr w:type="gramEnd"/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36859" w:rsidRPr="007743FE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="00636859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Double/Twin (1,700,000 VND)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36859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B7585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2C03F7" w:rsidRPr="007743FE" w:rsidRDefault="00D64519" w:rsidP="00AA3CC8">
            <w:pPr>
              <w:pStyle w:val="BodyText"/>
              <w:tabs>
                <w:tab w:val="left" w:pos="2835"/>
                <w:tab w:val="left" w:pos="5670"/>
              </w:tabs>
              <w:spacing w:after="8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AA3CC8" w:rsidRPr="007743FE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2C03F7" w:rsidRPr="007743FE" w:rsidRDefault="002C03F7" w:rsidP="00AA3CC8">
            <w:pPr>
              <w:pStyle w:val="BodyText"/>
              <w:tabs>
                <w:tab w:val="left" w:pos="2835"/>
                <w:tab w:val="left" w:pos="5670"/>
              </w:tabs>
              <w:spacing w:before="80" w:after="80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E6DF4" w:rsidRPr="007743F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="00613440" w:rsidRPr="007743FE">
              <w:rPr>
                <w:rFonts w:asciiTheme="majorBidi" w:hAnsiTheme="majorBidi" w:cstheme="majorBidi"/>
                <w:b/>
                <w:sz w:val="24"/>
                <w:szCs w:val="24"/>
              </w:rPr>
              <w:t>Sekong</w:t>
            </w:r>
            <w:proofErr w:type="spellEnd"/>
            <w:r w:rsidR="00613440" w:rsidRPr="007743F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Hotel</w:t>
            </w:r>
            <w:r w:rsidR="00613440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>(4*):</w:t>
            </w:r>
            <w:r w:rsidR="0018114A" w:rsidRPr="007743FE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636859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C62033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36859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2033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9D58E9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18114A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Single  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="00613440" w:rsidRPr="007743FE">
              <w:rPr>
                <w:rFonts w:asciiTheme="majorBidi" w:hAnsiTheme="majorBidi" w:cstheme="majorBidi"/>
                <w:sz w:val="24"/>
                <w:szCs w:val="24"/>
              </w:rPr>
              <w:t>850,000 VND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18114A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114A" w:rsidRPr="007743FE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C62033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2B277B" w:rsidRPr="007743FE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="002B277B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8114A" w:rsidRPr="007743FE">
              <w:rPr>
                <w:rFonts w:asciiTheme="majorBidi" w:hAnsiTheme="majorBidi" w:cstheme="majorBidi"/>
                <w:sz w:val="24"/>
                <w:szCs w:val="24"/>
              </w:rPr>
              <w:t>Double/Twin (</w:t>
            </w:r>
            <w:r w:rsidR="00613440" w:rsidRPr="007743FE">
              <w:rPr>
                <w:rFonts w:asciiTheme="majorBidi" w:hAnsiTheme="majorBidi" w:cstheme="majorBidi"/>
                <w:sz w:val="24"/>
                <w:szCs w:val="24"/>
              </w:rPr>
              <w:t xml:space="preserve">950,000 </w:t>
            </w:r>
            <w:r w:rsidR="007869DD" w:rsidRPr="007743FE">
              <w:rPr>
                <w:rFonts w:asciiTheme="majorBidi" w:hAnsiTheme="majorBidi" w:cstheme="majorBidi"/>
                <w:sz w:val="24"/>
                <w:szCs w:val="24"/>
              </w:rPr>
              <w:t>VND</w:t>
            </w:r>
            <w:r w:rsidRPr="007743F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13440" w:rsidRPr="007743FE" w:rsidRDefault="002C03F7" w:rsidP="00AA3CC8">
            <w:pPr>
              <w:pStyle w:val="BodyText"/>
              <w:tabs>
                <w:tab w:val="center" w:pos="4896"/>
              </w:tabs>
              <w:spacing w:before="80" w:after="80"/>
              <w:rPr>
                <w:rFonts w:asciiTheme="majorBidi" w:hAnsiTheme="majorBidi" w:cstheme="majorBidi"/>
                <w:i/>
                <w:color w:val="FF0000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i/>
                <w:color w:val="FF0000"/>
                <w:sz w:val="24"/>
                <w:szCs w:val="24"/>
                <w:u w:val="single"/>
              </w:rPr>
              <w:t>Note:</w:t>
            </w:r>
            <w:r w:rsidRPr="007743FE">
              <w:rPr>
                <w:rFonts w:asciiTheme="majorBidi" w:hAnsiTheme="majorBidi" w:cstheme="majorBidi"/>
                <w:i/>
                <w:color w:val="FF0000"/>
                <w:sz w:val="24"/>
                <w:szCs w:val="24"/>
              </w:rPr>
              <w:t xml:space="preserve"> </w:t>
            </w:r>
          </w:p>
          <w:p w:rsidR="00613440" w:rsidRPr="003F6BBF" w:rsidRDefault="00613440" w:rsidP="003F6BBF">
            <w:pPr>
              <w:spacing w:after="200" w:line="276" w:lineRule="auto"/>
              <w:rPr>
                <w:rFonts w:asciiTheme="majorBidi" w:eastAsia="Gulim" w:hAnsiTheme="majorBidi" w:cstheme="majorBidi"/>
                <w:bCs/>
                <w:color w:val="000000" w:themeColor="text1"/>
                <w:szCs w:val="24"/>
                <w:lang w:bidi="ne-NP"/>
              </w:rPr>
            </w:pPr>
            <w:r w:rsidRPr="003F6BBF">
              <w:rPr>
                <w:rFonts w:asciiTheme="majorBidi" w:eastAsia="Gulim" w:hAnsiTheme="majorBidi" w:cstheme="majorBidi"/>
                <w:bCs/>
                <w:color w:val="000000" w:themeColor="text1"/>
                <w:szCs w:val="24"/>
                <w:lang w:bidi="ne-NP"/>
              </w:rPr>
              <w:t>Cancellation policy:</w:t>
            </w:r>
          </w:p>
          <w:p w:rsidR="00613440" w:rsidRPr="007743FE" w:rsidRDefault="00613440" w:rsidP="0061344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wordWrap w:val="0"/>
              <w:overflowPunct/>
              <w:adjustRightInd/>
              <w:spacing w:before="0"/>
              <w:ind w:left="1242"/>
              <w:contextualSpacing w:val="0"/>
              <w:jc w:val="both"/>
              <w:textAlignment w:val="auto"/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</w:pPr>
            <w:r w:rsidRPr="007743FE"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  <w:t xml:space="preserve">No charge for Cancellation/Amendment made </w:t>
            </w:r>
            <w:r w:rsidRPr="007743FE">
              <w:rPr>
                <w:rFonts w:asciiTheme="majorBidi" w:eastAsia="Gulim" w:hAnsiTheme="majorBidi" w:cstheme="majorBidi"/>
                <w:b/>
                <w:bCs/>
                <w:color w:val="FF0000"/>
                <w:szCs w:val="24"/>
                <w:lang w:bidi="ne-NP"/>
              </w:rPr>
              <w:t>by 28 March 2018</w:t>
            </w:r>
          </w:p>
          <w:p w:rsidR="00613440" w:rsidRPr="007743FE" w:rsidRDefault="00613440" w:rsidP="0061344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wordWrap w:val="0"/>
              <w:overflowPunct/>
              <w:adjustRightInd/>
              <w:spacing w:before="0"/>
              <w:ind w:left="1242"/>
              <w:contextualSpacing w:val="0"/>
              <w:jc w:val="both"/>
              <w:textAlignment w:val="auto"/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</w:pPr>
            <w:r w:rsidRPr="007743FE"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  <w:t xml:space="preserve">Cancellation/Amendment </w:t>
            </w:r>
            <w:r w:rsidRPr="007743FE">
              <w:rPr>
                <w:rFonts w:asciiTheme="majorBidi" w:eastAsia="Gulim" w:hAnsiTheme="majorBidi" w:cstheme="majorBidi"/>
                <w:b/>
                <w:bCs/>
                <w:color w:val="FF0000"/>
                <w:szCs w:val="24"/>
                <w:lang w:bidi="ne-NP"/>
              </w:rPr>
              <w:t>after 28 March 2018</w:t>
            </w:r>
            <w:r w:rsidRPr="007743FE">
              <w:rPr>
                <w:rFonts w:asciiTheme="majorBidi" w:eastAsia="Gulim" w:hAnsiTheme="majorBidi" w:cstheme="majorBidi"/>
                <w:bCs/>
                <w:color w:val="FF0000"/>
                <w:szCs w:val="24"/>
                <w:lang w:bidi="ne-NP"/>
              </w:rPr>
              <w:t xml:space="preserve"> </w:t>
            </w:r>
            <w:r w:rsidRPr="007743FE"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  <w:t>will be charged at one night’s room and Tax</w:t>
            </w:r>
          </w:p>
          <w:p w:rsidR="00613440" w:rsidRPr="007743FE" w:rsidRDefault="00613440" w:rsidP="0061344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wordWrap w:val="0"/>
              <w:overflowPunct/>
              <w:adjustRightInd/>
              <w:spacing w:before="0"/>
              <w:ind w:left="1242"/>
              <w:contextualSpacing w:val="0"/>
              <w:jc w:val="both"/>
              <w:textAlignment w:val="auto"/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</w:pPr>
            <w:r w:rsidRPr="007743FE"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  <w:t xml:space="preserve">Cancellation </w:t>
            </w:r>
            <w:r w:rsidRPr="007743FE">
              <w:rPr>
                <w:rFonts w:asciiTheme="majorBidi" w:eastAsia="Gulim" w:hAnsiTheme="majorBidi" w:cstheme="majorBidi"/>
                <w:b/>
                <w:bCs/>
                <w:color w:val="FF0000"/>
                <w:szCs w:val="24"/>
                <w:lang w:bidi="ne-NP"/>
              </w:rPr>
              <w:t>on Arrival date or No-show</w:t>
            </w:r>
            <w:r w:rsidRPr="007743FE">
              <w:rPr>
                <w:rFonts w:asciiTheme="majorBidi" w:eastAsia="Gulim" w:hAnsiTheme="majorBidi" w:cstheme="majorBidi"/>
                <w:bCs/>
                <w:color w:val="FF0000"/>
                <w:szCs w:val="24"/>
                <w:lang w:bidi="ne-NP"/>
              </w:rPr>
              <w:t xml:space="preserve"> </w:t>
            </w:r>
            <w:r w:rsidRPr="007743FE"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  <w:t xml:space="preserve">will be charged at </w:t>
            </w:r>
            <w:r w:rsidR="00F2599F" w:rsidRPr="007743FE">
              <w:rPr>
                <w:rFonts w:asciiTheme="majorBidi" w:eastAsia="Gulim" w:hAnsiTheme="majorBidi" w:cstheme="majorBidi"/>
                <w:bCs/>
                <w:szCs w:val="24"/>
                <w:lang w:bidi="ne-NP"/>
              </w:rPr>
              <w:t>50% all reserved nights and Tax</w:t>
            </w:r>
          </w:p>
          <w:p w:rsidR="00613440" w:rsidRPr="007743FE" w:rsidRDefault="00613440" w:rsidP="00AA3CC8">
            <w:pPr>
              <w:pStyle w:val="BodyText"/>
              <w:tabs>
                <w:tab w:val="center" w:pos="4896"/>
              </w:tabs>
              <w:spacing w:before="80" w:after="80"/>
              <w:rPr>
                <w:rFonts w:asciiTheme="majorBidi" w:hAnsiTheme="majorBidi" w:cstheme="majorBidi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C03F7" w:rsidRPr="007743FE" w:rsidTr="005B0723">
        <w:trPr>
          <w:cantSplit/>
        </w:trPr>
        <w:tc>
          <w:tcPr>
            <w:tcW w:w="10455" w:type="dxa"/>
            <w:shd w:val="clear" w:color="auto" w:fill="B6DDE8" w:themeFill="accent5" w:themeFillTint="66"/>
          </w:tcPr>
          <w:p w:rsidR="002C03F7" w:rsidRPr="007743FE" w:rsidRDefault="002C03F7" w:rsidP="00F46786">
            <w:pPr>
              <w:pStyle w:val="BodyText"/>
              <w:numPr>
                <w:ilvl w:val="0"/>
                <w:numId w:val="18"/>
              </w:numPr>
              <w:tabs>
                <w:tab w:val="center" w:pos="4896"/>
              </w:tabs>
              <w:spacing w:before="80" w:after="80"/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  <w:shd w:val="clear" w:color="auto" w:fill="B6DDE8" w:themeFill="accent5" w:themeFillTint="66"/>
              </w:rPr>
              <w:lastRenderedPageBreak/>
              <w:t>RESERVATION</w:t>
            </w: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  <w:t xml:space="preserve"> DETAIL</w:t>
            </w:r>
          </w:p>
        </w:tc>
      </w:tr>
      <w:tr w:rsidR="002C03F7" w:rsidRPr="007743FE" w:rsidTr="005B0723">
        <w:trPr>
          <w:cantSplit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</w:tcPr>
          <w:p w:rsidR="002C03F7" w:rsidRPr="007743FE" w:rsidRDefault="002C03F7" w:rsidP="00AA3CC8">
            <w:pPr>
              <w:pStyle w:val="BodyText"/>
              <w:tabs>
                <w:tab w:val="right" w:leader="underscore" w:pos="10080"/>
              </w:tabs>
              <w:spacing w:before="240"/>
              <w:ind w:right="-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Check </w:t>
            </w:r>
            <w:proofErr w:type="gramStart"/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In</w:t>
            </w:r>
            <w:proofErr w:type="gramEnd"/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Date and Time:</w:t>
            </w:r>
            <w:r w:rsidR="00AA3CC8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1983880451"/>
                <w:placeholder>
                  <w:docPart w:val="401E6AE564034D2C98A8119FC14A9813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AA3CC8">
            <w:pPr>
              <w:pStyle w:val="BodyText"/>
              <w:tabs>
                <w:tab w:val="right" w:leader="underscore" w:pos="10080"/>
              </w:tabs>
              <w:spacing w:before="240"/>
              <w:ind w:right="-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Check Out Date and Time:</w:t>
            </w:r>
            <w:r w:rsidR="00AA3CC8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-1630548185"/>
                <w:placeholder>
                  <w:docPart w:val="10E85765FF7A4E679C95E0DF92E396C9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86B2E" w:rsidRPr="007743FE" w:rsidRDefault="00644359" w:rsidP="00086B2E">
            <w:pPr>
              <w:pStyle w:val="BodyText"/>
              <w:tabs>
                <w:tab w:val="left" w:pos="5895"/>
              </w:tabs>
              <w:spacing w:before="240" w:after="120"/>
              <w:ind w:right="-6"/>
              <w:rPr>
                <w:rFonts w:asciiTheme="majorBidi" w:hAnsiTheme="majorBidi" w:cstheme="majorBidi"/>
                <w:bCs/>
                <w:color w:val="4F81BD" w:themeColor="accent1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>For twin booking, I will share with:</w:t>
            </w:r>
            <w:r w:rsidR="00AA3CC8" w:rsidRPr="007743FE">
              <w:rPr>
                <w:rFonts w:asciiTheme="majorBidi" w:hAnsiTheme="majorBidi" w:cstheme="majorBidi"/>
                <w:bCs/>
                <w:smallCaps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 w:val="24"/>
                  <w:szCs w:val="24"/>
                </w:rPr>
                <w:id w:val="1332180704"/>
                <w:placeholder>
                  <w:docPart w:val="190C1CC4CB4742D9B65C6998AA63AE17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  <w:t>Click here to enter text.</w:t>
                </w:r>
              </w:sdtContent>
            </w:sdt>
            <w:r w:rsidR="00086B2E" w:rsidRPr="007743FE">
              <w:rPr>
                <w:rFonts w:asciiTheme="majorBidi" w:hAnsiTheme="majorBidi" w:cstheme="majorBidi"/>
                <w:bCs/>
                <w:color w:val="4F81BD" w:themeColor="accent1"/>
                <w:sz w:val="24"/>
                <w:szCs w:val="24"/>
              </w:rPr>
              <w:tab/>
            </w:r>
          </w:p>
        </w:tc>
      </w:tr>
      <w:tr w:rsidR="002C03F7" w:rsidRPr="007743FE" w:rsidTr="005B0723">
        <w:trPr>
          <w:cantSplit/>
          <w:trHeight w:val="584"/>
        </w:trPr>
        <w:tc>
          <w:tcPr>
            <w:tcW w:w="10455" w:type="dxa"/>
            <w:shd w:val="clear" w:color="auto" w:fill="B6DDE8" w:themeFill="accent5" w:themeFillTint="66"/>
          </w:tcPr>
          <w:p w:rsidR="002C03F7" w:rsidRPr="007743FE" w:rsidRDefault="002C03F7" w:rsidP="00F46786">
            <w:pPr>
              <w:pStyle w:val="BodyText"/>
              <w:numPr>
                <w:ilvl w:val="0"/>
                <w:numId w:val="18"/>
              </w:numPr>
              <w:tabs>
                <w:tab w:val="right" w:leader="underscore" w:pos="10080"/>
              </w:tabs>
              <w:spacing w:before="80" w:after="80"/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  <w:t>PAYMENT INFORMATION</w:t>
            </w:r>
          </w:p>
        </w:tc>
      </w:tr>
      <w:tr w:rsidR="002C03F7" w:rsidRPr="007743FE" w:rsidTr="005B0723">
        <w:trPr>
          <w:cantSplit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</w:tcPr>
          <w:p w:rsidR="002C03F7" w:rsidRPr="007743FE" w:rsidRDefault="002C03F7" w:rsidP="002204A2">
            <w:pPr>
              <w:spacing w:before="240" w:line="240" w:lineRule="auto"/>
              <w:rPr>
                <w:rFonts w:asciiTheme="majorBidi" w:hAnsiTheme="majorBidi" w:cstheme="majorBidi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 xml:space="preserve">Payment Method: </w:t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             </w:t>
            </w:r>
            <w:r w:rsidR="002204A2" w:rsidRPr="007743FE">
              <w:rPr>
                <w:rFonts w:asciiTheme="majorBidi" w:hAnsiTheme="majorBidi" w:cstheme="majorBidi"/>
                <w:szCs w:val="24"/>
              </w:rPr>
              <w:t xml:space="preserve">                        </w:t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 Cash                </w:t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="00FD0D54" w:rsidRPr="007743FE">
              <w:rPr>
                <w:rFonts w:asciiTheme="majorBidi" w:hAnsiTheme="majorBidi" w:cstheme="majorBidi"/>
                <w:szCs w:val="24"/>
              </w:rPr>
              <w:t xml:space="preserve">  Credit Card</w:t>
            </w:r>
          </w:p>
          <w:p w:rsidR="002C03F7" w:rsidRPr="007743FE" w:rsidRDefault="002C03F7" w:rsidP="00AA3CC8">
            <w:pPr>
              <w:tabs>
                <w:tab w:val="left" w:pos="9912"/>
              </w:tabs>
              <w:spacing w:before="240" w:line="240" w:lineRule="auto"/>
              <w:ind w:right="-17"/>
              <w:rPr>
                <w:rFonts w:asciiTheme="majorBidi" w:hAnsiTheme="majorBidi" w:cstheme="majorBidi"/>
                <w:bCs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Credit Ca</w:t>
            </w:r>
            <w:r w:rsidR="00FD0D54" w:rsidRPr="007743FE">
              <w:rPr>
                <w:rFonts w:asciiTheme="majorBidi" w:hAnsiTheme="majorBidi" w:cstheme="majorBidi"/>
                <w:bCs/>
                <w:szCs w:val="24"/>
              </w:rPr>
              <w:t>rd Brand (Visa/Master/JCB):</w:t>
            </w:r>
            <w:r w:rsidR="00AA3CC8" w:rsidRPr="007743FE">
              <w:rPr>
                <w:rFonts w:asciiTheme="majorBidi" w:hAnsiTheme="majorBidi" w:cstheme="majorBidi"/>
                <w:bCs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Cs w:val="24"/>
                </w:rPr>
                <w:id w:val="1382909000"/>
                <w:placeholder>
                  <w:docPart w:val="6A95E9A684B241BFA70E6FACEDEC76A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AA3CC8">
            <w:pPr>
              <w:tabs>
                <w:tab w:val="left" w:pos="9912"/>
              </w:tabs>
              <w:spacing w:before="240" w:line="240" w:lineRule="auto"/>
              <w:ind w:right="-17"/>
              <w:rPr>
                <w:rFonts w:asciiTheme="majorBidi" w:hAnsiTheme="majorBidi" w:cstheme="majorBidi"/>
                <w:bCs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Credit Card number:</w:t>
            </w:r>
            <w:r w:rsidR="00AA3CC8" w:rsidRPr="007743FE">
              <w:rPr>
                <w:rFonts w:asciiTheme="majorBidi" w:hAnsiTheme="majorBidi" w:cstheme="majorBidi"/>
                <w:bCs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Cs w:val="24"/>
                </w:rPr>
                <w:id w:val="179089873"/>
                <w:placeholder>
                  <w:docPart w:val="8F4D05A3B84A42F3B49937AD032EA673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AA3CC8">
            <w:pPr>
              <w:tabs>
                <w:tab w:val="left" w:pos="9912"/>
              </w:tabs>
              <w:spacing w:before="240" w:line="240" w:lineRule="auto"/>
              <w:ind w:right="-17"/>
              <w:rPr>
                <w:rFonts w:asciiTheme="majorBidi" w:hAnsiTheme="majorBidi" w:cstheme="majorBidi"/>
                <w:bCs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Expiry Date:</w:t>
            </w:r>
            <w:r w:rsidR="00AA3CC8" w:rsidRPr="007743FE">
              <w:rPr>
                <w:rFonts w:asciiTheme="majorBidi" w:hAnsiTheme="majorBidi" w:cstheme="majorBidi"/>
                <w:bCs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Cs w:val="24"/>
                </w:rPr>
                <w:id w:val="-476463396"/>
                <w:placeholder>
                  <w:docPart w:val="2D3289D13B404B6082BBADB61D69082B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Cs w:val="24"/>
                  </w:rPr>
                  <w:t>Click here to enter text.</w:t>
                </w:r>
              </w:sdtContent>
            </w:sdt>
          </w:p>
          <w:p w:rsidR="002C03F7" w:rsidRPr="007743FE" w:rsidRDefault="002C03F7" w:rsidP="00CD77AA">
            <w:pPr>
              <w:tabs>
                <w:tab w:val="center" w:pos="5128"/>
              </w:tabs>
              <w:spacing w:before="240" w:line="240" w:lineRule="auto"/>
              <w:ind w:right="-17"/>
              <w:rPr>
                <w:rFonts w:asciiTheme="majorBidi" w:hAnsiTheme="majorBidi" w:cstheme="majorBidi"/>
                <w:bCs/>
                <w:color w:val="4F81BD" w:themeColor="accent1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Name on the Card:</w:t>
            </w:r>
            <w:r w:rsidR="00AA3CC8" w:rsidRPr="007743FE">
              <w:rPr>
                <w:rFonts w:asciiTheme="majorBidi" w:hAnsiTheme="majorBidi" w:cstheme="majorBidi"/>
                <w:bCs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Cs/>
                  <w:color w:val="4F81BD" w:themeColor="accent1"/>
                  <w:szCs w:val="24"/>
                </w:rPr>
                <w:id w:val="-1494939661"/>
                <w:placeholder>
                  <w:docPart w:val="9665E465F73C49D08CAA6CC5ACCEF59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AA3CC8" w:rsidRPr="007743FE">
                  <w:rPr>
                    <w:rStyle w:val="PlaceholderText"/>
                    <w:rFonts w:asciiTheme="majorBidi" w:hAnsiTheme="majorBidi" w:cstheme="majorBidi"/>
                    <w:color w:val="4F81BD" w:themeColor="accent1"/>
                    <w:szCs w:val="24"/>
                  </w:rPr>
                  <w:t>Click here to enter text.</w:t>
                </w:r>
              </w:sdtContent>
            </w:sdt>
            <w:r w:rsidR="00CD77AA" w:rsidRPr="007743FE">
              <w:rPr>
                <w:rFonts w:asciiTheme="majorBidi" w:hAnsiTheme="majorBidi" w:cstheme="majorBidi"/>
                <w:bCs/>
                <w:color w:val="4F81BD" w:themeColor="accent1"/>
                <w:szCs w:val="24"/>
              </w:rPr>
              <w:tab/>
            </w:r>
          </w:p>
          <w:p w:rsidR="00CD77AA" w:rsidRPr="007743FE" w:rsidRDefault="00CD77AA" w:rsidP="00CD77AA">
            <w:pPr>
              <w:tabs>
                <w:tab w:val="center" w:pos="5128"/>
              </w:tabs>
              <w:spacing w:before="240" w:line="240" w:lineRule="auto"/>
              <w:ind w:right="-17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2C03F7" w:rsidRPr="007743FE" w:rsidTr="005B0723">
        <w:trPr>
          <w:cantSplit/>
          <w:trHeight w:val="584"/>
        </w:trPr>
        <w:tc>
          <w:tcPr>
            <w:tcW w:w="10455" w:type="dxa"/>
            <w:shd w:val="clear" w:color="auto" w:fill="B6DDE8" w:themeFill="accent5" w:themeFillTint="66"/>
          </w:tcPr>
          <w:p w:rsidR="002C03F7" w:rsidRPr="007743FE" w:rsidRDefault="002C03F7" w:rsidP="00F46786">
            <w:pPr>
              <w:pStyle w:val="BodyText"/>
              <w:numPr>
                <w:ilvl w:val="0"/>
                <w:numId w:val="18"/>
              </w:numPr>
              <w:tabs>
                <w:tab w:val="right" w:leader="underscore" w:pos="10080"/>
              </w:tabs>
              <w:spacing w:before="80" w:after="80"/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color w:val="0000FF"/>
                <w:sz w:val="24"/>
                <w:szCs w:val="24"/>
              </w:rPr>
              <w:t>OTHERS</w:t>
            </w:r>
          </w:p>
        </w:tc>
      </w:tr>
      <w:tr w:rsidR="002C03F7" w:rsidRPr="007743FE" w:rsidTr="005B0723">
        <w:trPr>
          <w:cantSplit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</w:tcPr>
          <w:p w:rsidR="002C03F7" w:rsidRPr="007743FE" w:rsidRDefault="002C03F7" w:rsidP="00AA3CC8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3119"/>
              </w:tabs>
              <w:overflowPunct/>
              <w:autoSpaceDE/>
              <w:autoSpaceDN/>
              <w:adjustRightInd/>
              <w:spacing w:before="120" w:after="120" w:line="240" w:lineRule="auto"/>
              <w:ind w:left="568" w:hanging="284"/>
              <w:jc w:val="left"/>
              <w:textAlignment w:val="auto"/>
              <w:rPr>
                <w:rFonts w:asciiTheme="majorBidi" w:hAnsiTheme="majorBidi" w:cstheme="majorBidi"/>
                <w:bCs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Accompanied by spouse:</w:t>
            </w:r>
            <w:r w:rsidR="00FD0D54" w:rsidRPr="007743FE">
              <w:rPr>
                <w:rFonts w:asciiTheme="majorBidi" w:hAnsiTheme="majorBidi" w:cstheme="majorBidi"/>
                <w:bCs/>
                <w:szCs w:val="24"/>
              </w:rPr>
              <w:tab/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Yes     </w:t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No</w:t>
            </w:r>
          </w:p>
          <w:p w:rsidR="002C03F7" w:rsidRPr="007743FE" w:rsidRDefault="002C03F7" w:rsidP="00AA3CC8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3119"/>
              </w:tabs>
              <w:overflowPunct/>
              <w:autoSpaceDE/>
              <w:autoSpaceDN/>
              <w:adjustRightInd/>
              <w:spacing w:before="120" w:after="120" w:line="240" w:lineRule="auto"/>
              <w:ind w:left="568" w:hanging="284"/>
              <w:jc w:val="left"/>
              <w:textAlignment w:val="auto"/>
              <w:rPr>
                <w:rFonts w:asciiTheme="majorBidi" w:hAnsiTheme="majorBidi" w:cstheme="majorBidi"/>
                <w:bCs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Vegetarian Diet:</w:t>
            </w:r>
            <w:r w:rsidR="00FD0D54" w:rsidRPr="007743FE">
              <w:rPr>
                <w:rFonts w:asciiTheme="majorBidi" w:hAnsiTheme="majorBidi" w:cstheme="majorBidi"/>
                <w:bCs/>
                <w:szCs w:val="24"/>
              </w:rPr>
              <w:tab/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Yes     </w:t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No</w:t>
            </w:r>
          </w:p>
          <w:p w:rsidR="002C03F7" w:rsidRPr="007743FE" w:rsidRDefault="002C03F7" w:rsidP="00AA3CC8">
            <w:pPr>
              <w:numPr>
                <w:ilvl w:val="0"/>
                <w:numId w:val="1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3119"/>
              </w:tabs>
              <w:overflowPunct/>
              <w:autoSpaceDE/>
              <w:autoSpaceDN/>
              <w:adjustRightInd/>
              <w:spacing w:before="120" w:after="120" w:line="240" w:lineRule="auto"/>
              <w:ind w:left="568" w:hanging="284"/>
              <w:jc w:val="left"/>
              <w:textAlignment w:val="auto"/>
              <w:rPr>
                <w:rFonts w:asciiTheme="majorBidi" w:hAnsiTheme="majorBidi" w:cstheme="majorBidi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Halal Diet:</w:t>
            </w:r>
            <w:r w:rsidR="00FD0D54" w:rsidRPr="007743FE">
              <w:rPr>
                <w:rFonts w:asciiTheme="majorBidi" w:hAnsiTheme="majorBidi" w:cstheme="majorBidi"/>
                <w:bCs/>
                <w:szCs w:val="24"/>
              </w:rPr>
              <w:tab/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Yes   </w:t>
            </w:r>
            <w:r w:rsidR="00FD0D54" w:rsidRPr="007743FE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szCs w:val="24"/>
              </w:rPr>
              <w:sym w:font="Wingdings 2" w:char="F035"/>
            </w:r>
            <w:r w:rsidRPr="007743FE">
              <w:rPr>
                <w:rFonts w:asciiTheme="majorBidi" w:hAnsiTheme="majorBidi" w:cstheme="majorBidi"/>
                <w:szCs w:val="24"/>
              </w:rPr>
              <w:t xml:space="preserve"> No</w:t>
            </w:r>
          </w:p>
        </w:tc>
      </w:tr>
      <w:tr w:rsidR="002C03F7" w:rsidRPr="007743FE" w:rsidTr="005B0723">
        <w:trPr>
          <w:cantSplit/>
          <w:trHeight w:val="1394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</w:tcPr>
          <w:p w:rsidR="002C03F7" w:rsidRPr="007743FE" w:rsidRDefault="00FD0D54" w:rsidP="00AA3CC8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600"/>
              <w:ind w:right="-6"/>
              <w:rPr>
                <w:rFonts w:asciiTheme="majorBidi" w:hAnsiTheme="majorBidi" w:cstheme="majorBidi"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Date and </w:t>
            </w:r>
            <w:r w:rsidR="002C03F7" w:rsidRPr="007743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Signature: </w:t>
            </w:r>
            <w:r w:rsidR="002C03F7" w:rsidRPr="007743FE"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2C03F7" w:rsidRPr="007743FE" w:rsidTr="005B0723">
        <w:trPr>
          <w:cantSplit/>
          <w:trHeight w:val="3356"/>
        </w:trPr>
        <w:tc>
          <w:tcPr>
            <w:tcW w:w="10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03F7" w:rsidRPr="007743FE" w:rsidRDefault="002C03F7" w:rsidP="00BD1EB2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480"/>
              <w:ind w:right="-6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43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PLEASE RETURNED THIS FORM TO THE LOCAL SECRETARIAT </w:t>
            </w:r>
            <w:r w:rsidR="001950EF" w:rsidRPr="007743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BY </w:t>
            </w:r>
            <w:r w:rsidR="00086B2E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</w:t>
            </w:r>
            <w:r w:rsidR="00613440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 w:rsidR="00086B2E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13440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 w:rsidR="00BD1EB2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ARCH</w:t>
            </w:r>
            <w:r w:rsidR="00613440" w:rsidRPr="007743F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2018</w:t>
            </w:r>
          </w:p>
          <w:p w:rsidR="001950EF" w:rsidRPr="007743FE" w:rsidRDefault="002C03F7" w:rsidP="001950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 w:line="240" w:lineRule="auto"/>
              <w:jc w:val="center"/>
              <w:textAlignment w:val="auto"/>
              <w:rPr>
                <w:rFonts w:asciiTheme="majorBidi" w:hAnsiTheme="majorBidi" w:cstheme="majorBidi"/>
                <w:szCs w:val="24"/>
              </w:rPr>
            </w:pPr>
            <w:r w:rsidRPr="007743FE">
              <w:rPr>
                <w:rFonts w:asciiTheme="majorBidi" w:hAnsiTheme="majorBidi" w:cstheme="majorBidi"/>
                <w:bCs/>
                <w:szCs w:val="24"/>
              </w:rPr>
              <w:t>To Ms</w:t>
            </w:r>
            <w:r w:rsidR="00BD1EB2" w:rsidRPr="007743FE">
              <w:rPr>
                <w:rFonts w:asciiTheme="majorBidi" w:hAnsiTheme="majorBidi" w:cstheme="majorBidi"/>
                <w:bCs/>
                <w:szCs w:val="24"/>
              </w:rPr>
              <w:t>.</w:t>
            </w:r>
            <w:r w:rsidRPr="007743FE">
              <w:rPr>
                <w:rFonts w:asciiTheme="majorBidi" w:hAnsiTheme="majorBidi" w:cstheme="majorBidi"/>
                <w:bCs/>
                <w:szCs w:val="24"/>
              </w:rPr>
              <w:t xml:space="preserve"> Nguyen</w:t>
            </w:r>
            <w:r w:rsidR="00FB1935" w:rsidRPr="007743FE"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7743FE">
              <w:rPr>
                <w:rFonts w:asciiTheme="majorBidi" w:hAnsiTheme="majorBidi" w:cstheme="majorBidi"/>
                <w:bCs/>
                <w:szCs w:val="24"/>
              </w:rPr>
              <w:t xml:space="preserve">Thu </w:t>
            </w:r>
            <w:proofErr w:type="spellStart"/>
            <w:r w:rsidRPr="007743FE">
              <w:rPr>
                <w:rFonts w:asciiTheme="majorBidi" w:hAnsiTheme="majorBidi" w:cstheme="majorBidi"/>
                <w:bCs/>
                <w:szCs w:val="24"/>
              </w:rPr>
              <w:t>Huyen</w:t>
            </w:r>
            <w:proofErr w:type="spellEnd"/>
            <w:r w:rsidR="000E6DF4" w:rsidRPr="007743FE">
              <w:rPr>
                <w:rFonts w:asciiTheme="majorBidi" w:hAnsiTheme="majorBidi" w:cstheme="majorBidi"/>
                <w:bCs/>
                <w:szCs w:val="24"/>
              </w:rPr>
              <w:t>;</w:t>
            </w:r>
            <w:r w:rsidRPr="007743FE">
              <w:rPr>
                <w:rFonts w:asciiTheme="majorBidi" w:hAnsiTheme="majorBidi" w:cstheme="majorBidi"/>
                <w:bCs/>
                <w:szCs w:val="24"/>
              </w:rPr>
              <w:t xml:space="preserve"> Email: </w:t>
            </w:r>
            <w:hyperlink r:id="rId11" w:history="1">
              <w:r w:rsidRPr="007743FE">
                <w:rPr>
                  <w:rStyle w:val="Hyperlink"/>
                  <w:rFonts w:asciiTheme="majorBidi" w:hAnsiTheme="majorBidi" w:cstheme="majorBidi"/>
                  <w:bCs/>
                  <w:szCs w:val="24"/>
                </w:rPr>
                <w:t>huyennt@rfd.gov.vn</w:t>
              </w:r>
            </w:hyperlink>
            <w:r w:rsidR="00613440" w:rsidRPr="007743FE">
              <w:rPr>
                <w:rStyle w:val="Hyperlink"/>
                <w:rFonts w:asciiTheme="majorBidi" w:hAnsiTheme="majorBidi" w:cstheme="majorBidi"/>
                <w:bCs/>
                <w:szCs w:val="24"/>
                <w:u w:val="none"/>
              </w:rPr>
              <w:t xml:space="preserve"> </w:t>
            </w:r>
            <w:r w:rsidRPr="007743FE">
              <w:rPr>
                <w:rFonts w:asciiTheme="majorBidi" w:hAnsiTheme="majorBidi" w:cstheme="majorBidi"/>
                <w:bCs/>
                <w:szCs w:val="24"/>
              </w:rPr>
              <w:t xml:space="preserve">&amp; </w:t>
            </w:r>
            <w:r w:rsidR="00D81E90" w:rsidRPr="007743FE">
              <w:rPr>
                <w:rFonts w:asciiTheme="majorBidi" w:hAnsiTheme="majorBidi" w:cstheme="majorBidi"/>
                <w:bCs/>
                <w:szCs w:val="24"/>
              </w:rPr>
              <w:t xml:space="preserve">copy to: </w:t>
            </w:r>
            <w:hyperlink r:id="rId12" w:history="1">
              <w:r w:rsidR="00613440" w:rsidRPr="007743FE">
                <w:rPr>
                  <w:rStyle w:val="Hyperlink"/>
                  <w:rFonts w:asciiTheme="majorBidi" w:hAnsiTheme="majorBidi" w:cstheme="majorBidi"/>
                  <w:bCs/>
                  <w:szCs w:val="24"/>
                </w:rPr>
                <w:t>huyenrfd@gmail.com</w:t>
              </w:r>
            </w:hyperlink>
            <w:r w:rsidR="00613440" w:rsidRPr="007743FE"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7743FE">
              <w:rPr>
                <w:rStyle w:val="FormatvorlageLateinArial12pt"/>
                <w:rFonts w:asciiTheme="majorBidi" w:hAnsiTheme="majorBidi" w:cstheme="majorBidi"/>
                <w:szCs w:val="24"/>
              </w:rPr>
              <w:t xml:space="preserve">with e-mail subject:  </w:t>
            </w:r>
            <w:r w:rsidR="00397ABE" w:rsidRPr="007743FE">
              <w:rPr>
                <w:rStyle w:val="FormatvorlageLateinArial12pt"/>
                <w:rFonts w:asciiTheme="majorBidi" w:hAnsiTheme="majorBidi" w:cstheme="majorBidi"/>
                <w:szCs w:val="24"/>
              </w:rPr>
              <w:t>Hotel Reservation – Full Name</w:t>
            </w:r>
            <w:r w:rsidR="006E7E57" w:rsidRPr="007743FE">
              <w:rPr>
                <w:rStyle w:val="FormatvorlageLateinArial12pt"/>
                <w:rFonts w:asciiTheme="majorBidi" w:hAnsiTheme="majorBidi" w:cstheme="majorBidi"/>
                <w:szCs w:val="24"/>
              </w:rPr>
              <w:t xml:space="preserve"> (</w:t>
            </w:r>
            <w:r w:rsidR="00613440" w:rsidRPr="007743FE">
              <w:rPr>
                <w:rStyle w:val="FormatvorlageLateinArial12pt"/>
                <w:rFonts w:asciiTheme="majorBidi" w:hAnsiTheme="majorBidi" w:cstheme="majorBidi"/>
                <w:szCs w:val="24"/>
              </w:rPr>
              <w:t>For e</w:t>
            </w:r>
            <w:r w:rsidRPr="007743FE">
              <w:rPr>
                <w:rStyle w:val="FormatvorlageLateinArial12pt"/>
                <w:rFonts w:asciiTheme="majorBidi" w:hAnsiTheme="majorBidi" w:cstheme="majorBidi"/>
                <w:szCs w:val="24"/>
              </w:rPr>
              <w:t xml:space="preserve">xample: </w:t>
            </w:r>
            <w:r w:rsidR="00397ABE" w:rsidRPr="007743FE">
              <w:rPr>
                <w:rStyle w:val="FormatvorlageLateinArial12pt"/>
                <w:rFonts w:asciiTheme="majorBidi" w:hAnsiTheme="majorBidi" w:cstheme="majorBidi"/>
                <w:b/>
                <w:szCs w:val="24"/>
              </w:rPr>
              <w:t>Hotel Reservation -</w:t>
            </w:r>
            <w:r w:rsidR="00397ABE" w:rsidRPr="007743FE">
              <w:rPr>
                <w:rStyle w:val="FormatvorlageLateinArial12pt"/>
                <w:rFonts w:asciiTheme="majorBidi" w:hAnsiTheme="majorBidi" w:cstheme="majorBidi"/>
                <w:szCs w:val="24"/>
              </w:rPr>
              <w:t xml:space="preserve"> </w:t>
            </w:r>
            <w:r w:rsidRPr="007743FE">
              <w:rPr>
                <w:rStyle w:val="FormatvorlageLateinArial12pt"/>
                <w:rFonts w:asciiTheme="majorBidi" w:hAnsiTheme="majorBidi" w:cstheme="majorBidi"/>
                <w:b/>
                <w:szCs w:val="24"/>
              </w:rPr>
              <w:t>Roberto Carlos</w:t>
            </w:r>
            <w:r w:rsidR="00613440" w:rsidRPr="007743FE">
              <w:rPr>
                <w:rStyle w:val="FormatvorlageLateinArial12pt"/>
                <w:rFonts w:asciiTheme="majorBidi" w:hAnsiTheme="majorBidi" w:cstheme="majorBidi"/>
                <w:b/>
                <w:szCs w:val="24"/>
              </w:rPr>
              <w:t>)</w:t>
            </w:r>
            <w:r w:rsidR="001950EF" w:rsidRPr="007743FE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1950EF" w:rsidRPr="007743FE" w:rsidRDefault="001950EF" w:rsidP="001950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 w:line="240" w:lineRule="auto"/>
              <w:jc w:val="center"/>
              <w:textAlignment w:val="auto"/>
              <w:rPr>
                <w:rFonts w:asciiTheme="majorBidi" w:hAnsiTheme="majorBidi" w:cstheme="majorBidi"/>
                <w:szCs w:val="24"/>
              </w:rPr>
            </w:pPr>
          </w:p>
          <w:p w:rsidR="001950EF" w:rsidRPr="007743FE" w:rsidRDefault="001950EF" w:rsidP="001950E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 w:line="240" w:lineRule="auto"/>
              <w:jc w:val="center"/>
              <w:textAlignment w:val="auto"/>
              <w:rPr>
                <w:rFonts w:asciiTheme="majorBidi" w:hAnsiTheme="majorBidi" w:cstheme="majorBidi"/>
                <w:szCs w:val="24"/>
              </w:rPr>
            </w:pPr>
            <w:r w:rsidRPr="007743FE">
              <w:rPr>
                <w:rFonts w:asciiTheme="majorBidi" w:hAnsiTheme="majorBidi" w:cstheme="majorBidi"/>
                <w:szCs w:val="24"/>
              </w:rPr>
              <w:t>_________________</w:t>
            </w:r>
          </w:p>
          <w:p w:rsidR="002C03F7" w:rsidRPr="007743FE" w:rsidRDefault="002C03F7" w:rsidP="001950EF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24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950EF" w:rsidRPr="007743FE" w:rsidRDefault="001950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 w:line="240" w:lineRule="auto"/>
        <w:jc w:val="center"/>
        <w:textAlignment w:val="auto"/>
        <w:rPr>
          <w:rFonts w:asciiTheme="majorBidi" w:hAnsiTheme="majorBidi" w:cstheme="majorBidi"/>
          <w:szCs w:val="24"/>
          <w:lang w:val="en-GB"/>
        </w:rPr>
      </w:pPr>
    </w:p>
    <w:sectPr w:rsidR="001950EF" w:rsidRPr="007743FE" w:rsidSect="00867552">
      <w:headerReference w:type="even" r:id="rId13"/>
      <w:headerReference w:type="default" r:id="rId14"/>
      <w:headerReference w:type="first" r:id="rId15"/>
      <w:pgSz w:w="11907" w:h="16834" w:code="9"/>
      <w:pgMar w:top="1138" w:right="1138" w:bottom="567" w:left="1138" w:header="288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4C" w:rsidRDefault="001D464C">
      <w:r>
        <w:separator/>
      </w:r>
    </w:p>
  </w:endnote>
  <w:endnote w:type="continuationSeparator" w:id="0">
    <w:p w:rsidR="001D464C" w:rsidRDefault="001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64C" w:rsidRDefault="001D464C">
      <w:r>
        <w:t>____________________</w:t>
      </w:r>
    </w:p>
  </w:footnote>
  <w:footnote w:type="continuationSeparator" w:id="0">
    <w:p w:rsidR="001D464C" w:rsidRDefault="001D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AF" w:rsidRPr="007A3B9E" w:rsidRDefault="00DC42AF" w:rsidP="007A3B9E">
    <w:pPr>
      <w:pStyle w:val="Header"/>
      <w:jc w:val="center"/>
      <w:rPr>
        <w:sz w:val="18"/>
        <w:szCs w:val="18"/>
      </w:rPr>
    </w:pPr>
    <w:r w:rsidRPr="007A3B9E">
      <w:rPr>
        <w:sz w:val="18"/>
        <w:szCs w:val="18"/>
      </w:rPr>
      <w:t xml:space="preserve">- </w:t>
    </w:r>
    <w:r w:rsidR="00E17DA5" w:rsidRPr="007A3B9E">
      <w:rPr>
        <w:rStyle w:val="PageNumber"/>
        <w:sz w:val="18"/>
        <w:szCs w:val="18"/>
      </w:rPr>
      <w:fldChar w:fldCharType="begin"/>
    </w:r>
    <w:r w:rsidRPr="007A3B9E">
      <w:rPr>
        <w:rStyle w:val="PageNumber"/>
        <w:sz w:val="18"/>
        <w:szCs w:val="18"/>
      </w:rPr>
      <w:instrText xml:space="preserve"> PAGE </w:instrText>
    </w:r>
    <w:r w:rsidR="00E17DA5" w:rsidRPr="007A3B9E">
      <w:rPr>
        <w:rStyle w:val="PageNumber"/>
        <w:sz w:val="18"/>
        <w:szCs w:val="18"/>
      </w:rPr>
      <w:fldChar w:fldCharType="separate"/>
    </w:r>
    <w:r w:rsidR="0015236B">
      <w:rPr>
        <w:rStyle w:val="PageNumber"/>
        <w:noProof/>
        <w:sz w:val="18"/>
        <w:szCs w:val="18"/>
      </w:rPr>
      <w:t>2</w:t>
    </w:r>
    <w:r w:rsidR="00E17DA5" w:rsidRPr="007A3B9E">
      <w:rPr>
        <w:rStyle w:val="PageNumber"/>
        <w:sz w:val="18"/>
        <w:szCs w:val="18"/>
      </w:rPr>
      <w:fldChar w:fldCharType="end"/>
    </w:r>
    <w:r w:rsidRPr="007A3B9E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AF" w:rsidRPr="009239E6" w:rsidRDefault="00DC42AF" w:rsidP="009239E6">
    <w:pPr>
      <w:pStyle w:val="Header"/>
      <w:jc w:val="center"/>
      <w:rPr>
        <w:sz w:val="18"/>
        <w:szCs w:val="18"/>
      </w:rPr>
    </w:pPr>
    <w:r w:rsidRPr="007A3B9E">
      <w:rPr>
        <w:sz w:val="18"/>
        <w:szCs w:val="18"/>
      </w:rPr>
      <w:t xml:space="preserve">- </w:t>
    </w:r>
    <w:r w:rsidR="00E17DA5" w:rsidRPr="007A3B9E">
      <w:rPr>
        <w:rStyle w:val="PageNumber"/>
        <w:sz w:val="18"/>
        <w:szCs w:val="18"/>
      </w:rPr>
      <w:fldChar w:fldCharType="begin"/>
    </w:r>
    <w:r w:rsidRPr="007A3B9E">
      <w:rPr>
        <w:rStyle w:val="PageNumber"/>
        <w:sz w:val="18"/>
        <w:szCs w:val="18"/>
      </w:rPr>
      <w:instrText xml:space="preserve"> PAGE </w:instrText>
    </w:r>
    <w:r w:rsidR="00E17DA5" w:rsidRPr="007A3B9E">
      <w:rPr>
        <w:rStyle w:val="PageNumber"/>
        <w:sz w:val="18"/>
        <w:szCs w:val="18"/>
      </w:rPr>
      <w:fldChar w:fldCharType="separate"/>
    </w:r>
    <w:r w:rsidR="007743FE">
      <w:rPr>
        <w:rStyle w:val="PageNumber"/>
        <w:noProof/>
        <w:sz w:val="18"/>
        <w:szCs w:val="18"/>
      </w:rPr>
      <w:t>3</w:t>
    </w:r>
    <w:r w:rsidR="00E17DA5" w:rsidRPr="007A3B9E">
      <w:rPr>
        <w:rStyle w:val="PageNumber"/>
        <w:sz w:val="18"/>
        <w:szCs w:val="18"/>
      </w:rPr>
      <w:fldChar w:fldCharType="end"/>
    </w:r>
    <w:r w:rsidRPr="007A3B9E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86" w:rsidRDefault="00BE3D71" w:rsidP="003759F2">
    <w:pPr>
      <w:spacing w:line="240" w:lineRule="auto"/>
      <w:jc w:val="center"/>
    </w:pPr>
    <w:r>
      <w:rPr>
        <w:rFonts w:ascii="Times New Roman" w:hAnsi="Times New Roman" w:cs="Times New Roman"/>
        <w:b/>
        <w:bCs/>
        <w:noProof/>
        <w:color w:val="000000"/>
        <w:szCs w:val="24"/>
      </w:rPr>
      <w:drawing>
        <wp:anchor distT="0" distB="0" distL="114300" distR="114300" simplePos="0" relativeHeight="251659264" behindDoc="0" locked="0" layoutInCell="1" allowOverlap="1" wp14:anchorId="535C614E" wp14:editId="1A0DD4AA">
          <wp:simplePos x="0" y="0"/>
          <wp:positionH relativeFrom="column">
            <wp:posOffset>180975</wp:posOffset>
          </wp:positionH>
          <wp:positionV relativeFrom="paragraph">
            <wp:posOffset>223520</wp:posOffset>
          </wp:positionV>
          <wp:extent cx="752475" cy="695325"/>
          <wp:effectExtent l="19050" t="0" r="9525" b="0"/>
          <wp:wrapNone/>
          <wp:docPr id="9" name="Picture 1" descr="APTlogogre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Tlogogreen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29D" w:rsidRPr="00F46786">
      <w:rPr>
        <w:rFonts w:ascii="Times New Roman" w:hAnsi="Times New Roman" w:cs="Times New Roman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60288" behindDoc="1" locked="0" layoutInCell="1" allowOverlap="1" wp14:anchorId="4FDF70D3" wp14:editId="49F82771">
          <wp:simplePos x="0" y="0"/>
          <wp:positionH relativeFrom="margin">
            <wp:posOffset>5244465</wp:posOffset>
          </wp:positionH>
          <wp:positionV relativeFrom="paragraph">
            <wp:posOffset>211455</wp:posOffset>
          </wp:positionV>
          <wp:extent cx="695325" cy="695325"/>
          <wp:effectExtent l="0" t="0" r="9525" b="9525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C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2AF" w:rsidRPr="00766BDA">
      <w:rPr>
        <w:sz w:val="16"/>
        <w:szCs w:val="16"/>
      </w:rPr>
      <w:tab/>
    </w:r>
    <w:r w:rsidR="00DC42AF">
      <w:tab/>
    </w:r>
  </w:p>
  <w:p w:rsidR="003759F2" w:rsidRPr="007743FE" w:rsidRDefault="003759F2" w:rsidP="00F46786">
    <w:pPr>
      <w:spacing w:line="240" w:lineRule="auto"/>
      <w:jc w:val="center"/>
      <w:rPr>
        <w:rFonts w:ascii="Times New Roman" w:hAnsi="Times New Roman" w:cs="Times New Roman"/>
        <w:b/>
        <w:bCs/>
        <w:color w:val="000000"/>
        <w:szCs w:val="24"/>
      </w:rPr>
    </w:pPr>
    <w:r w:rsidRPr="007743FE">
      <w:rPr>
        <w:rFonts w:ascii="Times New Roman" w:hAnsi="Times New Roman" w:cs="Times New Roman"/>
        <w:b/>
        <w:bCs/>
        <w:color w:val="000000"/>
        <w:szCs w:val="24"/>
      </w:rPr>
      <w:t>The 23rd Meeting of APT Wireless Group (AWG-23)</w:t>
    </w:r>
  </w:p>
  <w:p w:rsidR="003759F2" w:rsidRPr="007743FE" w:rsidRDefault="003759F2" w:rsidP="00F46786">
    <w:pPr>
      <w:spacing w:line="240" w:lineRule="auto"/>
      <w:jc w:val="center"/>
      <w:rPr>
        <w:rFonts w:ascii="Times New Roman" w:eastAsia="SimSun" w:hAnsi="Times New Roman" w:cs="Times New Roman"/>
        <w:bCs/>
        <w:color w:val="000000"/>
        <w:sz w:val="22"/>
        <w:lang w:val="en-GB" w:eastAsia="zh-CN"/>
      </w:rPr>
    </w:pPr>
    <w:r w:rsidRPr="007743FE">
      <w:rPr>
        <w:rFonts w:ascii="Times New Roman" w:eastAsia="SimSun" w:hAnsi="Times New Roman" w:cs="Times New Roman"/>
        <w:bCs/>
        <w:color w:val="000000"/>
        <w:szCs w:val="24"/>
        <w:lang w:val="en-GB" w:eastAsia="zh-CN"/>
      </w:rPr>
      <w:t>9-13 April 2018</w:t>
    </w:r>
    <w:r w:rsidRPr="007743FE">
      <w:rPr>
        <w:rFonts w:ascii="Times New Roman" w:eastAsia="SimSun" w:hAnsi="Times New Roman" w:cs="Times New Roman"/>
        <w:bCs/>
        <w:color w:val="000000"/>
        <w:szCs w:val="24"/>
        <w:lang w:val="en-AU" w:eastAsia="zh-CN"/>
      </w:rPr>
      <w:t>,</w:t>
    </w:r>
    <w:r w:rsidRPr="007743FE">
      <w:rPr>
        <w:rFonts w:ascii="Times New Roman" w:eastAsia="SimSun" w:hAnsi="Times New Roman" w:cs="Times New Roman"/>
        <w:bCs/>
        <w:color w:val="000000"/>
        <w:szCs w:val="24"/>
        <w:lang w:val="en-GB" w:eastAsia="zh-CN"/>
      </w:rPr>
      <w:t xml:space="preserve"> Da Nang City, Viet Nam</w:t>
    </w:r>
  </w:p>
  <w:p w:rsidR="00DC42AF" w:rsidRPr="00EA15B3" w:rsidRDefault="00DC42AF" w:rsidP="003059F1">
    <w:pPr>
      <w:pStyle w:val="Header"/>
      <w:spacing w:line="360" w:lineRule="aut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3E594B"/>
    <w:multiLevelType w:val="hybridMultilevel"/>
    <w:tmpl w:val="A2F28B5C"/>
    <w:lvl w:ilvl="0" w:tplc="3802FF2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BDC"/>
    <w:multiLevelType w:val="hybridMultilevel"/>
    <w:tmpl w:val="565A4B34"/>
    <w:lvl w:ilvl="0" w:tplc="573C1F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16FA"/>
    <w:multiLevelType w:val="hybridMultilevel"/>
    <w:tmpl w:val="8E62D6F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523BF"/>
    <w:multiLevelType w:val="hybridMultilevel"/>
    <w:tmpl w:val="03D6796C"/>
    <w:lvl w:ilvl="0" w:tplc="DD10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0F77"/>
    <w:multiLevelType w:val="hybridMultilevel"/>
    <w:tmpl w:val="17AC7238"/>
    <w:lvl w:ilvl="0" w:tplc="33F6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2247"/>
    <w:multiLevelType w:val="hybridMultilevel"/>
    <w:tmpl w:val="7A28D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50BB6"/>
    <w:multiLevelType w:val="hybridMultilevel"/>
    <w:tmpl w:val="FC12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39DE"/>
    <w:multiLevelType w:val="hybridMultilevel"/>
    <w:tmpl w:val="6FEAC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B6787"/>
    <w:multiLevelType w:val="hybridMultilevel"/>
    <w:tmpl w:val="EAB4B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D47"/>
    <w:multiLevelType w:val="hybridMultilevel"/>
    <w:tmpl w:val="E7229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966F9F"/>
    <w:multiLevelType w:val="hybridMultilevel"/>
    <w:tmpl w:val="FAF0764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9" w15:restartNumberingAfterBreak="0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40E5B59"/>
    <w:multiLevelType w:val="hybridMultilevel"/>
    <w:tmpl w:val="4A32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42598"/>
    <w:multiLevelType w:val="hybridMultilevel"/>
    <w:tmpl w:val="78827FA4"/>
    <w:lvl w:ilvl="0" w:tplc="78B059C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573C1F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14A691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6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20"/>
  </w:num>
  <w:num w:numId="13">
    <w:abstractNumId w:val="9"/>
  </w:num>
  <w:num w:numId="14">
    <w:abstractNumId w:val="4"/>
  </w:num>
  <w:num w:numId="15">
    <w:abstractNumId w:val="5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C2A8C"/>
    <w:rsid w:val="00006A31"/>
    <w:rsid w:val="00006C82"/>
    <w:rsid w:val="00006CE4"/>
    <w:rsid w:val="00010E30"/>
    <w:rsid w:val="00014292"/>
    <w:rsid w:val="00015C76"/>
    <w:rsid w:val="0002482E"/>
    <w:rsid w:val="00024EB7"/>
    <w:rsid w:val="00026C02"/>
    <w:rsid w:val="00026CF8"/>
    <w:rsid w:val="00030BD7"/>
    <w:rsid w:val="00031B99"/>
    <w:rsid w:val="00031E64"/>
    <w:rsid w:val="00034340"/>
    <w:rsid w:val="00041225"/>
    <w:rsid w:val="00041E35"/>
    <w:rsid w:val="00044001"/>
    <w:rsid w:val="00045A8D"/>
    <w:rsid w:val="00046E17"/>
    <w:rsid w:val="0005167A"/>
    <w:rsid w:val="0005246D"/>
    <w:rsid w:val="0005493E"/>
    <w:rsid w:val="00054E5D"/>
    <w:rsid w:val="00063A34"/>
    <w:rsid w:val="00070258"/>
    <w:rsid w:val="0007323C"/>
    <w:rsid w:val="00076643"/>
    <w:rsid w:val="00085EBC"/>
    <w:rsid w:val="00086B2E"/>
    <w:rsid w:val="00086D03"/>
    <w:rsid w:val="00090B29"/>
    <w:rsid w:val="00092405"/>
    <w:rsid w:val="000A039D"/>
    <w:rsid w:val="000A096A"/>
    <w:rsid w:val="000A375E"/>
    <w:rsid w:val="000A38DD"/>
    <w:rsid w:val="000A5898"/>
    <w:rsid w:val="000A7051"/>
    <w:rsid w:val="000B0AF6"/>
    <w:rsid w:val="000B0E9B"/>
    <w:rsid w:val="000B1317"/>
    <w:rsid w:val="000B2CAE"/>
    <w:rsid w:val="000B5905"/>
    <w:rsid w:val="000B5AF5"/>
    <w:rsid w:val="000B7585"/>
    <w:rsid w:val="000B767C"/>
    <w:rsid w:val="000B7904"/>
    <w:rsid w:val="000C03C7"/>
    <w:rsid w:val="000C2AD0"/>
    <w:rsid w:val="000C3616"/>
    <w:rsid w:val="000C5700"/>
    <w:rsid w:val="000C5C7A"/>
    <w:rsid w:val="000D61CC"/>
    <w:rsid w:val="000D7CAD"/>
    <w:rsid w:val="000E14B5"/>
    <w:rsid w:val="000E3DEE"/>
    <w:rsid w:val="000E5DB3"/>
    <w:rsid w:val="000E6DF4"/>
    <w:rsid w:val="000F6D95"/>
    <w:rsid w:val="00100B72"/>
    <w:rsid w:val="0010184B"/>
    <w:rsid w:val="00101F7D"/>
    <w:rsid w:val="0010276E"/>
    <w:rsid w:val="00103C76"/>
    <w:rsid w:val="00104C35"/>
    <w:rsid w:val="0011265F"/>
    <w:rsid w:val="00117282"/>
    <w:rsid w:val="00117389"/>
    <w:rsid w:val="00121C2D"/>
    <w:rsid w:val="00134404"/>
    <w:rsid w:val="00141F70"/>
    <w:rsid w:val="001447E4"/>
    <w:rsid w:val="00144DFB"/>
    <w:rsid w:val="001455FF"/>
    <w:rsid w:val="001503CD"/>
    <w:rsid w:val="001515DB"/>
    <w:rsid w:val="0015236B"/>
    <w:rsid w:val="00174A14"/>
    <w:rsid w:val="0018114A"/>
    <w:rsid w:val="0018449F"/>
    <w:rsid w:val="00187A2C"/>
    <w:rsid w:val="00187CA3"/>
    <w:rsid w:val="001914AA"/>
    <w:rsid w:val="001950EF"/>
    <w:rsid w:val="0019582C"/>
    <w:rsid w:val="00195ADF"/>
    <w:rsid w:val="00195F8B"/>
    <w:rsid w:val="00196710"/>
    <w:rsid w:val="00197324"/>
    <w:rsid w:val="001A2025"/>
    <w:rsid w:val="001A3EAF"/>
    <w:rsid w:val="001B018E"/>
    <w:rsid w:val="001B351B"/>
    <w:rsid w:val="001C06DB"/>
    <w:rsid w:val="001C512B"/>
    <w:rsid w:val="001C6971"/>
    <w:rsid w:val="001D2785"/>
    <w:rsid w:val="001D464C"/>
    <w:rsid w:val="001D7070"/>
    <w:rsid w:val="001E2827"/>
    <w:rsid w:val="001F2170"/>
    <w:rsid w:val="001F3948"/>
    <w:rsid w:val="001F5A49"/>
    <w:rsid w:val="00201097"/>
    <w:rsid w:val="00201B6E"/>
    <w:rsid w:val="00205BFF"/>
    <w:rsid w:val="002204A2"/>
    <w:rsid w:val="002211AA"/>
    <w:rsid w:val="002241B6"/>
    <w:rsid w:val="0022516C"/>
    <w:rsid w:val="002302B3"/>
    <w:rsid w:val="00230C66"/>
    <w:rsid w:val="00231E7E"/>
    <w:rsid w:val="00234FEB"/>
    <w:rsid w:val="00235A29"/>
    <w:rsid w:val="002375F3"/>
    <w:rsid w:val="00241526"/>
    <w:rsid w:val="002443A2"/>
    <w:rsid w:val="002501D9"/>
    <w:rsid w:val="00251AD8"/>
    <w:rsid w:val="00255D57"/>
    <w:rsid w:val="00256DEE"/>
    <w:rsid w:val="0025706E"/>
    <w:rsid w:val="0026174E"/>
    <w:rsid w:val="00262660"/>
    <w:rsid w:val="002646BD"/>
    <w:rsid w:val="00266E74"/>
    <w:rsid w:val="00282A9C"/>
    <w:rsid w:val="00283C3B"/>
    <w:rsid w:val="002861E6"/>
    <w:rsid w:val="00287C5D"/>
    <w:rsid w:val="00287D18"/>
    <w:rsid w:val="00295789"/>
    <w:rsid w:val="002A0159"/>
    <w:rsid w:val="002A2618"/>
    <w:rsid w:val="002A33CA"/>
    <w:rsid w:val="002A5DD7"/>
    <w:rsid w:val="002B0CAC"/>
    <w:rsid w:val="002B277B"/>
    <w:rsid w:val="002C03F7"/>
    <w:rsid w:val="002C0D31"/>
    <w:rsid w:val="002C50BF"/>
    <w:rsid w:val="002C7694"/>
    <w:rsid w:val="002D1291"/>
    <w:rsid w:val="002D241D"/>
    <w:rsid w:val="002D5A15"/>
    <w:rsid w:val="002D5BDD"/>
    <w:rsid w:val="002D5DC1"/>
    <w:rsid w:val="002E3D27"/>
    <w:rsid w:val="002E48A3"/>
    <w:rsid w:val="002E532E"/>
    <w:rsid w:val="002F0890"/>
    <w:rsid w:val="002F0C75"/>
    <w:rsid w:val="002F2531"/>
    <w:rsid w:val="002F3C2A"/>
    <w:rsid w:val="002F4967"/>
    <w:rsid w:val="002F75A4"/>
    <w:rsid w:val="00300834"/>
    <w:rsid w:val="0030380A"/>
    <w:rsid w:val="00305015"/>
    <w:rsid w:val="003059F1"/>
    <w:rsid w:val="00316935"/>
    <w:rsid w:val="003266ED"/>
    <w:rsid w:val="003370B8"/>
    <w:rsid w:val="00342498"/>
    <w:rsid w:val="00345D38"/>
    <w:rsid w:val="00351732"/>
    <w:rsid w:val="00352097"/>
    <w:rsid w:val="003527B2"/>
    <w:rsid w:val="00353F1D"/>
    <w:rsid w:val="00357097"/>
    <w:rsid w:val="00357CF6"/>
    <w:rsid w:val="003639B3"/>
    <w:rsid w:val="00365CD2"/>
    <w:rsid w:val="003666FF"/>
    <w:rsid w:val="003676E8"/>
    <w:rsid w:val="0036772C"/>
    <w:rsid w:val="0037309C"/>
    <w:rsid w:val="003759F2"/>
    <w:rsid w:val="00377B74"/>
    <w:rsid w:val="00380A6E"/>
    <w:rsid w:val="003836D4"/>
    <w:rsid w:val="00385690"/>
    <w:rsid w:val="00397ABE"/>
    <w:rsid w:val="003A1F49"/>
    <w:rsid w:val="003A5D52"/>
    <w:rsid w:val="003A7FDF"/>
    <w:rsid w:val="003B2BDA"/>
    <w:rsid w:val="003B55EC"/>
    <w:rsid w:val="003C2EA7"/>
    <w:rsid w:val="003C4471"/>
    <w:rsid w:val="003C4907"/>
    <w:rsid w:val="003C61D2"/>
    <w:rsid w:val="003C6DF2"/>
    <w:rsid w:val="003C7D41"/>
    <w:rsid w:val="003D4A69"/>
    <w:rsid w:val="003D539F"/>
    <w:rsid w:val="003E0C0D"/>
    <w:rsid w:val="003E504F"/>
    <w:rsid w:val="003E7736"/>
    <w:rsid w:val="003E78D6"/>
    <w:rsid w:val="003F3137"/>
    <w:rsid w:val="003F6BBF"/>
    <w:rsid w:val="00400573"/>
    <w:rsid w:val="004007A3"/>
    <w:rsid w:val="004011D2"/>
    <w:rsid w:val="00403955"/>
    <w:rsid w:val="00406D71"/>
    <w:rsid w:val="00415A42"/>
    <w:rsid w:val="00431204"/>
    <w:rsid w:val="004326DB"/>
    <w:rsid w:val="004349C2"/>
    <w:rsid w:val="00435E46"/>
    <w:rsid w:val="0043682E"/>
    <w:rsid w:val="00436B55"/>
    <w:rsid w:val="00447927"/>
    <w:rsid w:val="00447ECB"/>
    <w:rsid w:val="00452F3C"/>
    <w:rsid w:val="00457154"/>
    <w:rsid w:val="004623F7"/>
    <w:rsid w:val="00480F51"/>
    <w:rsid w:val="00481124"/>
    <w:rsid w:val="004815EB"/>
    <w:rsid w:val="00485738"/>
    <w:rsid w:val="00487569"/>
    <w:rsid w:val="00496864"/>
    <w:rsid w:val="00496920"/>
    <w:rsid w:val="004970A1"/>
    <w:rsid w:val="004A08B3"/>
    <w:rsid w:val="004A2579"/>
    <w:rsid w:val="004A4496"/>
    <w:rsid w:val="004A5408"/>
    <w:rsid w:val="004A7336"/>
    <w:rsid w:val="004A7A86"/>
    <w:rsid w:val="004B11AB"/>
    <w:rsid w:val="004B2DB5"/>
    <w:rsid w:val="004B5348"/>
    <w:rsid w:val="004B7C9A"/>
    <w:rsid w:val="004C6571"/>
    <w:rsid w:val="004C6779"/>
    <w:rsid w:val="004D733B"/>
    <w:rsid w:val="004E0DC4"/>
    <w:rsid w:val="004E0FB5"/>
    <w:rsid w:val="004E2B33"/>
    <w:rsid w:val="004E43BB"/>
    <w:rsid w:val="004E460D"/>
    <w:rsid w:val="004F178E"/>
    <w:rsid w:val="004F2F17"/>
    <w:rsid w:val="004F4543"/>
    <w:rsid w:val="004F57BB"/>
    <w:rsid w:val="00505309"/>
    <w:rsid w:val="0050789B"/>
    <w:rsid w:val="005224A1"/>
    <w:rsid w:val="005224E9"/>
    <w:rsid w:val="00533925"/>
    <w:rsid w:val="00534372"/>
    <w:rsid w:val="00535BD5"/>
    <w:rsid w:val="005371C6"/>
    <w:rsid w:val="005413C6"/>
    <w:rsid w:val="00543DF8"/>
    <w:rsid w:val="00546101"/>
    <w:rsid w:val="00551E2C"/>
    <w:rsid w:val="00553DD7"/>
    <w:rsid w:val="00555B26"/>
    <w:rsid w:val="00563574"/>
    <w:rsid w:val="005638CF"/>
    <w:rsid w:val="00563FF6"/>
    <w:rsid w:val="00565468"/>
    <w:rsid w:val="00565655"/>
    <w:rsid w:val="0056741E"/>
    <w:rsid w:val="005715F1"/>
    <w:rsid w:val="0057325A"/>
    <w:rsid w:val="0057469A"/>
    <w:rsid w:val="005804C0"/>
    <w:rsid w:val="00580814"/>
    <w:rsid w:val="00583A0B"/>
    <w:rsid w:val="00585A4B"/>
    <w:rsid w:val="00593C45"/>
    <w:rsid w:val="005A03A3"/>
    <w:rsid w:val="005A1BAE"/>
    <w:rsid w:val="005A265A"/>
    <w:rsid w:val="005A2B92"/>
    <w:rsid w:val="005A3C1D"/>
    <w:rsid w:val="005A79E9"/>
    <w:rsid w:val="005B0723"/>
    <w:rsid w:val="005B214C"/>
    <w:rsid w:val="005D3669"/>
    <w:rsid w:val="005E363A"/>
    <w:rsid w:val="005E5EB3"/>
    <w:rsid w:val="005F1227"/>
    <w:rsid w:val="005F1F93"/>
    <w:rsid w:val="005F3CB6"/>
    <w:rsid w:val="005F657C"/>
    <w:rsid w:val="00602D53"/>
    <w:rsid w:val="006047E5"/>
    <w:rsid w:val="00606FAF"/>
    <w:rsid w:val="00613440"/>
    <w:rsid w:val="00625F13"/>
    <w:rsid w:val="00632691"/>
    <w:rsid w:val="006331B8"/>
    <w:rsid w:val="006341C5"/>
    <w:rsid w:val="00636859"/>
    <w:rsid w:val="0064371D"/>
    <w:rsid w:val="00644359"/>
    <w:rsid w:val="00644F32"/>
    <w:rsid w:val="006470CB"/>
    <w:rsid w:val="00650B2A"/>
    <w:rsid w:val="00651777"/>
    <w:rsid w:val="00654F0F"/>
    <w:rsid w:val="006550F8"/>
    <w:rsid w:val="00656226"/>
    <w:rsid w:val="006601E1"/>
    <w:rsid w:val="006615D0"/>
    <w:rsid w:val="00667EE9"/>
    <w:rsid w:val="00673B20"/>
    <w:rsid w:val="00675EE0"/>
    <w:rsid w:val="006829F3"/>
    <w:rsid w:val="00683436"/>
    <w:rsid w:val="006864D8"/>
    <w:rsid w:val="006870A1"/>
    <w:rsid w:val="0069256B"/>
    <w:rsid w:val="0069408F"/>
    <w:rsid w:val="00695334"/>
    <w:rsid w:val="00696ACB"/>
    <w:rsid w:val="00697DFF"/>
    <w:rsid w:val="006A0E0C"/>
    <w:rsid w:val="006A518B"/>
    <w:rsid w:val="006A5342"/>
    <w:rsid w:val="006B0590"/>
    <w:rsid w:val="006B49DA"/>
    <w:rsid w:val="006B7431"/>
    <w:rsid w:val="006C19DD"/>
    <w:rsid w:val="006C53F8"/>
    <w:rsid w:val="006C7CDE"/>
    <w:rsid w:val="006D0DBF"/>
    <w:rsid w:val="006D7035"/>
    <w:rsid w:val="006E317D"/>
    <w:rsid w:val="006E6809"/>
    <w:rsid w:val="006E71E9"/>
    <w:rsid w:val="006E7E57"/>
    <w:rsid w:val="007018DD"/>
    <w:rsid w:val="00703680"/>
    <w:rsid w:val="007042B4"/>
    <w:rsid w:val="00706AA3"/>
    <w:rsid w:val="00712188"/>
    <w:rsid w:val="007149F2"/>
    <w:rsid w:val="00714DCC"/>
    <w:rsid w:val="0072281B"/>
    <w:rsid w:val="007234B1"/>
    <w:rsid w:val="00723D08"/>
    <w:rsid w:val="00725FDA"/>
    <w:rsid w:val="00727816"/>
    <w:rsid w:val="00730B9A"/>
    <w:rsid w:val="00736C2C"/>
    <w:rsid w:val="0073751C"/>
    <w:rsid w:val="00741D7E"/>
    <w:rsid w:val="00750CFA"/>
    <w:rsid w:val="00751683"/>
    <w:rsid w:val="00753C07"/>
    <w:rsid w:val="007553DA"/>
    <w:rsid w:val="00757ABE"/>
    <w:rsid w:val="00766BDA"/>
    <w:rsid w:val="00767412"/>
    <w:rsid w:val="007743FE"/>
    <w:rsid w:val="0077535D"/>
    <w:rsid w:val="00782354"/>
    <w:rsid w:val="0078396F"/>
    <w:rsid w:val="007869DD"/>
    <w:rsid w:val="007921A7"/>
    <w:rsid w:val="007976FE"/>
    <w:rsid w:val="007A2CBA"/>
    <w:rsid w:val="007A3B9E"/>
    <w:rsid w:val="007B3DB1"/>
    <w:rsid w:val="007B47BB"/>
    <w:rsid w:val="007B68C5"/>
    <w:rsid w:val="007B6C71"/>
    <w:rsid w:val="007C4AB2"/>
    <w:rsid w:val="007C737E"/>
    <w:rsid w:val="007D183E"/>
    <w:rsid w:val="007D27FC"/>
    <w:rsid w:val="007D43D0"/>
    <w:rsid w:val="007D44E9"/>
    <w:rsid w:val="007E1833"/>
    <w:rsid w:val="007E3F13"/>
    <w:rsid w:val="007E72D6"/>
    <w:rsid w:val="007E7A38"/>
    <w:rsid w:val="007F138F"/>
    <w:rsid w:val="007F318B"/>
    <w:rsid w:val="007F48C2"/>
    <w:rsid w:val="007F751A"/>
    <w:rsid w:val="00800012"/>
    <w:rsid w:val="0080261F"/>
    <w:rsid w:val="0080494F"/>
    <w:rsid w:val="00806160"/>
    <w:rsid w:val="008143A4"/>
    <w:rsid w:val="0081513E"/>
    <w:rsid w:val="008171E5"/>
    <w:rsid w:val="00826689"/>
    <w:rsid w:val="008370EF"/>
    <w:rsid w:val="0084441F"/>
    <w:rsid w:val="008467FC"/>
    <w:rsid w:val="00847D07"/>
    <w:rsid w:val="00854131"/>
    <w:rsid w:val="0085652D"/>
    <w:rsid w:val="00867552"/>
    <w:rsid w:val="0087380B"/>
    <w:rsid w:val="0087694B"/>
    <w:rsid w:val="008779F8"/>
    <w:rsid w:val="00880F4D"/>
    <w:rsid w:val="008859BD"/>
    <w:rsid w:val="008874FA"/>
    <w:rsid w:val="008927C5"/>
    <w:rsid w:val="00896231"/>
    <w:rsid w:val="008A5B95"/>
    <w:rsid w:val="008B0C5B"/>
    <w:rsid w:val="008B1189"/>
    <w:rsid w:val="008B225B"/>
    <w:rsid w:val="008B35A3"/>
    <w:rsid w:val="008B37E1"/>
    <w:rsid w:val="008B45F8"/>
    <w:rsid w:val="008B6E47"/>
    <w:rsid w:val="008C2E74"/>
    <w:rsid w:val="008D5409"/>
    <w:rsid w:val="008E006D"/>
    <w:rsid w:val="008E38B4"/>
    <w:rsid w:val="008F0E46"/>
    <w:rsid w:val="008F4F21"/>
    <w:rsid w:val="008F6A75"/>
    <w:rsid w:val="008F74D8"/>
    <w:rsid w:val="00900C99"/>
    <w:rsid w:val="009018B5"/>
    <w:rsid w:val="00904D4A"/>
    <w:rsid w:val="009078A9"/>
    <w:rsid w:val="00910B77"/>
    <w:rsid w:val="009136AE"/>
    <w:rsid w:val="009151BA"/>
    <w:rsid w:val="009209CF"/>
    <w:rsid w:val="009239E6"/>
    <w:rsid w:val="00925023"/>
    <w:rsid w:val="00925056"/>
    <w:rsid w:val="009277BC"/>
    <w:rsid w:val="00927D57"/>
    <w:rsid w:val="00931A51"/>
    <w:rsid w:val="00947185"/>
    <w:rsid w:val="009506CB"/>
    <w:rsid w:val="009518B3"/>
    <w:rsid w:val="00954F30"/>
    <w:rsid w:val="00955F92"/>
    <w:rsid w:val="00957284"/>
    <w:rsid w:val="00963C64"/>
    <w:rsid w:val="00963D9D"/>
    <w:rsid w:val="00967018"/>
    <w:rsid w:val="00967521"/>
    <w:rsid w:val="0098013E"/>
    <w:rsid w:val="00981B54"/>
    <w:rsid w:val="009842C3"/>
    <w:rsid w:val="00985CBE"/>
    <w:rsid w:val="009A009A"/>
    <w:rsid w:val="009A1AD2"/>
    <w:rsid w:val="009A330F"/>
    <w:rsid w:val="009A6BB6"/>
    <w:rsid w:val="009B3F43"/>
    <w:rsid w:val="009B5CFA"/>
    <w:rsid w:val="009C132F"/>
    <w:rsid w:val="009C161F"/>
    <w:rsid w:val="009C22EC"/>
    <w:rsid w:val="009C4038"/>
    <w:rsid w:val="009C56B4"/>
    <w:rsid w:val="009C5CA9"/>
    <w:rsid w:val="009C70E9"/>
    <w:rsid w:val="009D51A2"/>
    <w:rsid w:val="009D58E9"/>
    <w:rsid w:val="009D6D78"/>
    <w:rsid w:val="009E04A8"/>
    <w:rsid w:val="009E4AEC"/>
    <w:rsid w:val="009E5BD8"/>
    <w:rsid w:val="009E681E"/>
    <w:rsid w:val="009E6E2B"/>
    <w:rsid w:val="00A119E6"/>
    <w:rsid w:val="00A13F9E"/>
    <w:rsid w:val="00A20FBC"/>
    <w:rsid w:val="00A31370"/>
    <w:rsid w:val="00A34D6F"/>
    <w:rsid w:val="00A416E7"/>
    <w:rsid w:val="00A41F91"/>
    <w:rsid w:val="00A6039B"/>
    <w:rsid w:val="00A63355"/>
    <w:rsid w:val="00A7094D"/>
    <w:rsid w:val="00A741A8"/>
    <w:rsid w:val="00A7596D"/>
    <w:rsid w:val="00A7743D"/>
    <w:rsid w:val="00A85480"/>
    <w:rsid w:val="00A963DF"/>
    <w:rsid w:val="00AA274F"/>
    <w:rsid w:val="00AA3CC8"/>
    <w:rsid w:val="00AA6234"/>
    <w:rsid w:val="00AA6CF7"/>
    <w:rsid w:val="00AB2CDC"/>
    <w:rsid w:val="00AC0C22"/>
    <w:rsid w:val="00AC3896"/>
    <w:rsid w:val="00AC6CD1"/>
    <w:rsid w:val="00AD2CF2"/>
    <w:rsid w:val="00AE2D88"/>
    <w:rsid w:val="00AE6F6F"/>
    <w:rsid w:val="00AF00C7"/>
    <w:rsid w:val="00AF026D"/>
    <w:rsid w:val="00AF0938"/>
    <w:rsid w:val="00AF3325"/>
    <w:rsid w:val="00AF34D9"/>
    <w:rsid w:val="00AF6656"/>
    <w:rsid w:val="00AF70DA"/>
    <w:rsid w:val="00B019D3"/>
    <w:rsid w:val="00B14ECA"/>
    <w:rsid w:val="00B34CF9"/>
    <w:rsid w:val="00B36414"/>
    <w:rsid w:val="00B37559"/>
    <w:rsid w:val="00B40519"/>
    <w:rsid w:val="00B4054B"/>
    <w:rsid w:val="00B5049D"/>
    <w:rsid w:val="00B50CF5"/>
    <w:rsid w:val="00B5151F"/>
    <w:rsid w:val="00B52ADD"/>
    <w:rsid w:val="00B579B0"/>
    <w:rsid w:val="00B57D11"/>
    <w:rsid w:val="00B636B9"/>
    <w:rsid w:val="00B64523"/>
    <w:rsid w:val="00B649D7"/>
    <w:rsid w:val="00B65CDF"/>
    <w:rsid w:val="00B7215B"/>
    <w:rsid w:val="00B75BAF"/>
    <w:rsid w:val="00B76110"/>
    <w:rsid w:val="00B77488"/>
    <w:rsid w:val="00B77CDA"/>
    <w:rsid w:val="00B80E49"/>
    <w:rsid w:val="00B81C2F"/>
    <w:rsid w:val="00B90743"/>
    <w:rsid w:val="00B90C45"/>
    <w:rsid w:val="00B922CF"/>
    <w:rsid w:val="00B933BE"/>
    <w:rsid w:val="00B9452B"/>
    <w:rsid w:val="00B959C2"/>
    <w:rsid w:val="00BA432C"/>
    <w:rsid w:val="00BA77DC"/>
    <w:rsid w:val="00BB10F9"/>
    <w:rsid w:val="00BB23AB"/>
    <w:rsid w:val="00BB7F34"/>
    <w:rsid w:val="00BC280A"/>
    <w:rsid w:val="00BC2A8C"/>
    <w:rsid w:val="00BC3D74"/>
    <w:rsid w:val="00BC4DD3"/>
    <w:rsid w:val="00BC5872"/>
    <w:rsid w:val="00BC5EF5"/>
    <w:rsid w:val="00BD1EB2"/>
    <w:rsid w:val="00BD6738"/>
    <w:rsid w:val="00BD7835"/>
    <w:rsid w:val="00BD7E5E"/>
    <w:rsid w:val="00BE3D71"/>
    <w:rsid w:val="00BE63DB"/>
    <w:rsid w:val="00BE6574"/>
    <w:rsid w:val="00BF1647"/>
    <w:rsid w:val="00BF172E"/>
    <w:rsid w:val="00BF3D9B"/>
    <w:rsid w:val="00BF58AB"/>
    <w:rsid w:val="00C01962"/>
    <w:rsid w:val="00C04EA1"/>
    <w:rsid w:val="00C07319"/>
    <w:rsid w:val="00C16FD2"/>
    <w:rsid w:val="00C175D7"/>
    <w:rsid w:val="00C21CDF"/>
    <w:rsid w:val="00C3408E"/>
    <w:rsid w:val="00C429A4"/>
    <w:rsid w:val="00C4395E"/>
    <w:rsid w:val="00C47FFD"/>
    <w:rsid w:val="00C51E92"/>
    <w:rsid w:val="00C543E6"/>
    <w:rsid w:val="00C54797"/>
    <w:rsid w:val="00C57591"/>
    <w:rsid w:val="00C57E2C"/>
    <w:rsid w:val="00C608B7"/>
    <w:rsid w:val="00C62033"/>
    <w:rsid w:val="00C65BBF"/>
    <w:rsid w:val="00C66F24"/>
    <w:rsid w:val="00C751D2"/>
    <w:rsid w:val="00C752A9"/>
    <w:rsid w:val="00C76D7F"/>
    <w:rsid w:val="00C774F6"/>
    <w:rsid w:val="00C80B5B"/>
    <w:rsid w:val="00C813AA"/>
    <w:rsid w:val="00C818D7"/>
    <w:rsid w:val="00C819C1"/>
    <w:rsid w:val="00C9068E"/>
    <w:rsid w:val="00C92286"/>
    <w:rsid w:val="00C9291E"/>
    <w:rsid w:val="00C92CCD"/>
    <w:rsid w:val="00C936A0"/>
    <w:rsid w:val="00C966C7"/>
    <w:rsid w:val="00C96E5C"/>
    <w:rsid w:val="00CA3F44"/>
    <w:rsid w:val="00CA4E58"/>
    <w:rsid w:val="00CB3771"/>
    <w:rsid w:val="00CB44BF"/>
    <w:rsid w:val="00CB5153"/>
    <w:rsid w:val="00CC15BD"/>
    <w:rsid w:val="00CD4E44"/>
    <w:rsid w:val="00CD77AA"/>
    <w:rsid w:val="00CE076A"/>
    <w:rsid w:val="00CE37ED"/>
    <w:rsid w:val="00CE463D"/>
    <w:rsid w:val="00CE4998"/>
    <w:rsid w:val="00CE51CB"/>
    <w:rsid w:val="00CF114A"/>
    <w:rsid w:val="00CF2ABE"/>
    <w:rsid w:val="00CF3B3D"/>
    <w:rsid w:val="00CF529D"/>
    <w:rsid w:val="00D1069C"/>
    <w:rsid w:val="00D10BA0"/>
    <w:rsid w:val="00D12AE6"/>
    <w:rsid w:val="00D147C8"/>
    <w:rsid w:val="00D21694"/>
    <w:rsid w:val="00D24EB5"/>
    <w:rsid w:val="00D32DAC"/>
    <w:rsid w:val="00D3573F"/>
    <w:rsid w:val="00D35AB9"/>
    <w:rsid w:val="00D366F7"/>
    <w:rsid w:val="00D41571"/>
    <w:rsid w:val="00D416A0"/>
    <w:rsid w:val="00D47672"/>
    <w:rsid w:val="00D50390"/>
    <w:rsid w:val="00D5123C"/>
    <w:rsid w:val="00D5305F"/>
    <w:rsid w:val="00D55560"/>
    <w:rsid w:val="00D61C5A"/>
    <w:rsid w:val="00D633CC"/>
    <w:rsid w:val="00D64519"/>
    <w:rsid w:val="00D6790C"/>
    <w:rsid w:val="00D73277"/>
    <w:rsid w:val="00D73BFB"/>
    <w:rsid w:val="00D76586"/>
    <w:rsid w:val="00D81E90"/>
    <w:rsid w:val="00D82657"/>
    <w:rsid w:val="00D855B6"/>
    <w:rsid w:val="00D87E20"/>
    <w:rsid w:val="00D90A65"/>
    <w:rsid w:val="00D91454"/>
    <w:rsid w:val="00D94863"/>
    <w:rsid w:val="00DA075B"/>
    <w:rsid w:val="00DA4037"/>
    <w:rsid w:val="00DA4393"/>
    <w:rsid w:val="00DA72D8"/>
    <w:rsid w:val="00DB0D2A"/>
    <w:rsid w:val="00DC42AF"/>
    <w:rsid w:val="00DD384D"/>
    <w:rsid w:val="00DD634D"/>
    <w:rsid w:val="00DD6652"/>
    <w:rsid w:val="00DE66A5"/>
    <w:rsid w:val="00DF2B50"/>
    <w:rsid w:val="00DF5BC6"/>
    <w:rsid w:val="00DF768A"/>
    <w:rsid w:val="00E021BB"/>
    <w:rsid w:val="00E033D7"/>
    <w:rsid w:val="00E04C86"/>
    <w:rsid w:val="00E07EC4"/>
    <w:rsid w:val="00E135FD"/>
    <w:rsid w:val="00E15859"/>
    <w:rsid w:val="00E17344"/>
    <w:rsid w:val="00E17DA5"/>
    <w:rsid w:val="00E20F30"/>
    <w:rsid w:val="00E2189C"/>
    <w:rsid w:val="00E21B34"/>
    <w:rsid w:val="00E25BB1"/>
    <w:rsid w:val="00E26FAA"/>
    <w:rsid w:val="00E272F0"/>
    <w:rsid w:val="00E27BBA"/>
    <w:rsid w:val="00E30E3F"/>
    <w:rsid w:val="00E35E04"/>
    <w:rsid w:val="00E35E8F"/>
    <w:rsid w:val="00E36B1E"/>
    <w:rsid w:val="00E37BC8"/>
    <w:rsid w:val="00E428AB"/>
    <w:rsid w:val="00E432E4"/>
    <w:rsid w:val="00E438E8"/>
    <w:rsid w:val="00E453A3"/>
    <w:rsid w:val="00E45D91"/>
    <w:rsid w:val="00E47AF9"/>
    <w:rsid w:val="00E51B92"/>
    <w:rsid w:val="00E520E2"/>
    <w:rsid w:val="00E530C4"/>
    <w:rsid w:val="00E55996"/>
    <w:rsid w:val="00E63C53"/>
    <w:rsid w:val="00E64254"/>
    <w:rsid w:val="00E650EE"/>
    <w:rsid w:val="00E65468"/>
    <w:rsid w:val="00E670BE"/>
    <w:rsid w:val="00E67928"/>
    <w:rsid w:val="00E70FB5"/>
    <w:rsid w:val="00E7335F"/>
    <w:rsid w:val="00E77E75"/>
    <w:rsid w:val="00E84FA5"/>
    <w:rsid w:val="00E913EA"/>
    <w:rsid w:val="00E915AF"/>
    <w:rsid w:val="00E91B14"/>
    <w:rsid w:val="00E96263"/>
    <w:rsid w:val="00E96415"/>
    <w:rsid w:val="00EA15B3"/>
    <w:rsid w:val="00EB2358"/>
    <w:rsid w:val="00EB2B4B"/>
    <w:rsid w:val="00EB3EB8"/>
    <w:rsid w:val="00EC02FE"/>
    <w:rsid w:val="00EC4A96"/>
    <w:rsid w:val="00ED0B53"/>
    <w:rsid w:val="00EE119A"/>
    <w:rsid w:val="00EE23D7"/>
    <w:rsid w:val="00EF02D4"/>
    <w:rsid w:val="00EF30BE"/>
    <w:rsid w:val="00EF3A5C"/>
    <w:rsid w:val="00F03D73"/>
    <w:rsid w:val="00F04B17"/>
    <w:rsid w:val="00F1299D"/>
    <w:rsid w:val="00F2599F"/>
    <w:rsid w:val="00F312D8"/>
    <w:rsid w:val="00F40DCC"/>
    <w:rsid w:val="00F424BF"/>
    <w:rsid w:val="00F42F38"/>
    <w:rsid w:val="00F44FC3"/>
    <w:rsid w:val="00F46107"/>
    <w:rsid w:val="00F46786"/>
    <w:rsid w:val="00F468C5"/>
    <w:rsid w:val="00F46CA1"/>
    <w:rsid w:val="00F47999"/>
    <w:rsid w:val="00F52F39"/>
    <w:rsid w:val="00F55B6F"/>
    <w:rsid w:val="00F6184F"/>
    <w:rsid w:val="00F64696"/>
    <w:rsid w:val="00F70FF9"/>
    <w:rsid w:val="00F73CCD"/>
    <w:rsid w:val="00F8310E"/>
    <w:rsid w:val="00F914DD"/>
    <w:rsid w:val="00FA2358"/>
    <w:rsid w:val="00FB080E"/>
    <w:rsid w:val="00FB1935"/>
    <w:rsid w:val="00FB1966"/>
    <w:rsid w:val="00FB2592"/>
    <w:rsid w:val="00FB2810"/>
    <w:rsid w:val="00FB75AE"/>
    <w:rsid w:val="00FB7A2C"/>
    <w:rsid w:val="00FC2947"/>
    <w:rsid w:val="00FC6E4A"/>
    <w:rsid w:val="00FD0D54"/>
    <w:rsid w:val="00FD397C"/>
    <w:rsid w:val="00FD3B2B"/>
    <w:rsid w:val="00FD5649"/>
    <w:rsid w:val="00FE0818"/>
    <w:rsid w:val="00FE336A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E7780"/>
  <w15:docId w15:val="{5C8849A0-9B90-4CC7-ADF7-C6FE2DA5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rsid w:val="007A3B9E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A3B9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A3B9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A3B9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3B9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A3B9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A3B9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A3B9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A3B9E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7A3B9E"/>
    <w:pPr>
      <w:keepNext/>
      <w:keepLines/>
      <w:spacing w:before="48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AppendixNotitle0">
    <w:name w:val="Appendix_No &amp; title"/>
    <w:basedOn w:val="AnnexNotitle0"/>
    <w:next w:val="Normalaftertitle"/>
    <w:uiPriority w:val="99"/>
    <w:rsid w:val="007A3B9E"/>
  </w:style>
  <w:style w:type="character" w:customStyle="1" w:styleId="Appdef">
    <w:name w:val="App_def"/>
    <w:basedOn w:val="DefaultParagraphFont"/>
    <w:rsid w:val="007A3B9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A3B9E"/>
  </w:style>
  <w:style w:type="paragraph" w:customStyle="1" w:styleId="FigureNotitle0">
    <w:name w:val="Figure_No &amp; title"/>
    <w:basedOn w:val="Normal"/>
    <w:next w:val="Normalaftertitle"/>
    <w:rsid w:val="007A3B9E"/>
    <w:pPr>
      <w:keepLines/>
      <w:spacing w:before="240" w:after="120" w:line="240" w:lineRule="auto"/>
      <w:jc w:val="center"/>
    </w:pPr>
    <w:rPr>
      <w:rFonts w:ascii="Times New Roman" w:eastAsia="MS Mincho" w:hAnsi="Times New Roman" w:cs="Times New Roman"/>
      <w:b/>
      <w:szCs w:val="20"/>
      <w:lang w:val="en-GB"/>
    </w:rPr>
  </w:style>
  <w:style w:type="character" w:customStyle="1" w:styleId="Artdef">
    <w:name w:val="Art_def"/>
    <w:basedOn w:val="DefaultParagraphFont"/>
    <w:rsid w:val="007A3B9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A3B9E"/>
  </w:style>
  <w:style w:type="paragraph" w:customStyle="1" w:styleId="RecNoBR">
    <w:name w:val="Rec_No_BR"/>
    <w:basedOn w:val="Normal"/>
    <w:next w:val="Rectitle"/>
    <w:rsid w:val="007A3B9E"/>
    <w:pPr>
      <w:keepNext/>
      <w:keepLines/>
      <w:spacing w:before="480" w:line="240" w:lineRule="auto"/>
      <w:jc w:val="center"/>
    </w:pPr>
    <w:rPr>
      <w:rFonts w:ascii="Times New Roman" w:eastAsia="MS Mincho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7A3B9E"/>
  </w:style>
  <w:style w:type="character" w:styleId="EndnoteReference">
    <w:name w:val="endnote reference"/>
    <w:basedOn w:val="DefaultParagraphFont"/>
    <w:rsid w:val="007A3B9E"/>
    <w:rPr>
      <w:vertAlign w:val="superscript"/>
    </w:rPr>
  </w:style>
  <w:style w:type="paragraph" w:customStyle="1" w:styleId="RepNoBR">
    <w:name w:val="Rep_No_BR"/>
    <w:basedOn w:val="RecNoBR"/>
    <w:next w:val="Reptitle"/>
    <w:rsid w:val="007A3B9E"/>
  </w:style>
  <w:style w:type="paragraph" w:customStyle="1" w:styleId="ResNoBR">
    <w:name w:val="Res_No_BR"/>
    <w:basedOn w:val="RecNoBR"/>
    <w:next w:val="Restitle"/>
    <w:rsid w:val="007A3B9E"/>
  </w:style>
  <w:style w:type="character" w:customStyle="1" w:styleId="FooterChar">
    <w:name w:val="Footer Char"/>
    <w:basedOn w:val="DefaultParagraphFont"/>
    <w:link w:val="Footer"/>
    <w:uiPriority w:val="99"/>
    <w:rsid w:val="007A3B9E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B9E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A3B9E"/>
    <w:rPr>
      <w:sz w:val="24"/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7A3B9E"/>
    <w:pPr>
      <w:keepNext/>
      <w:keepLines/>
      <w:spacing w:before="360" w:after="120" w:line="240" w:lineRule="auto"/>
      <w:jc w:val="center"/>
    </w:pPr>
    <w:rPr>
      <w:rFonts w:ascii="Times New Roman" w:eastAsia="MS Mincho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7A3B9E"/>
    <w:pPr>
      <w:keepNext/>
      <w:spacing w:before="560" w:after="120" w:line="240" w:lineRule="auto"/>
      <w:jc w:val="center"/>
    </w:pPr>
    <w:rPr>
      <w:rFonts w:ascii="Times New Roman" w:eastAsia="MS Mincho" w:hAnsi="Times New Roman" w:cs="Times New Roman"/>
      <w:caps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7A3B9E"/>
    <w:pPr>
      <w:keepNext/>
      <w:keepLines/>
      <w:spacing w:before="0" w:after="120" w:line="240" w:lineRule="auto"/>
      <w:jc w:val="center"/>
    </w:pPr>
    <w:rPr>
      <w:rFonts w:ascii="Times New Roman" w:eastAsia="MS Mincho" w:hAnsi="Times New Roman" w:cs="Times New Roman"/>
      <w:b/>
      <w:szCs w:val="20"/>
      <w:lang w:val="en-GB"/>
    </w:rPr>
  </w:style>
  <w:style w:type="paragraph" w:customStyle="1" w:styleId="Infodoc">
    <w:name w:val="Infodoc"/>
    <w:basedOn w:val="Normal"/>
    <w:rsid w:val="007A3B9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ddress">
    <w:name w:val="Address"/>
    <w:basedOn w:val="Normal"/>
    <w:rsid w:val="007A3B9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itu">
    <w:name w:val="itu"/>
    <w:basedOn w:val="Normal"/>
    <w:rsid w:val="007A3B9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="MS Mincho" w:hAnsi="Futura Lt BT" w:cs="Times New Roman"/>
      <w:sz w:val="18"/>
      <w:szCs w:val="20"/>
      <w:lang w:val="en-GB"/>
    </w:rPr>
  </w:style>
  <w:style w:type="character" w:customStyle="1" w:styleId="Recdef">
    <w:name w:val="Rec_def"/>
    <w:basedOn w:val="DefaultParagraphFont"/>
    <w:rsid w:val="007A3B9E"/>
    <w:rPr>
      <w:b/>
    </w:rPr>
  </w:style>
  <w:style w:type="character" w:customStyle="1" w:styleId="Resdef">
    <w:name w:val="Res_def"/>
    <w:basedOn w:val="DefaultParagraphFont"/>
    <w:rsid w:val="007A3B9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A3B9E"/>
    <w:rPr>
      <w:b/>
      <w:color w:val="auto"/>
    </w:rPr>
  </w:style>
  <w:style w:type="paragraph" w:customStyle="1" w:styleId="Tableref">
    <w:name w:val="Table_ref"/>
    <w:basedOn w:val="Normal"/>
    <w:next w:val="TabletitleBR"/>
    <w:rsid w:val="007A3B9E"/>
    <w:pPr>
      <w:keepNext/>
      <w:spacing w:before="0" w:after="12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7A3B9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A3B9E"/>
    <w:pPr>
      <w:keepNext/>
      <w:keepLines/>
      <w:spacing w:before="480" w:after="120" w:line="240" w:lineRule="auto"/>
      <w:jc w:val="center"/>
    </w:pPr>
    <w:rPr>
      <w:rFonts w:ascii="Times New Roman" w:eastAsia="MS Mincho" w:hAnsi="Times New Roman" w:cs="Times New Roman"/>
      <w:caps/>
      <w:szCs w:val="20"/>
      <w:lang w:val="en-GB"/>
    </w:rPr>
  </w:style>
  <w:style w:type="table" w:styleId="TableGrid">
    <w:name w:val="Table Grid"/>
    <w:basedOn w:val="TableNormal"/>
    <w:uiPriority w:val="59"/>
    <w:rsid w:val="007A3B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MS Mincho" w:hAnsi="CG 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Normal"/>
    <w:rsid w:val="007A3B9E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eastAsia="MS Mincho" w:hAnsi="Times New Roman" w:cs="Times New Roman"/>
      <w:caps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7A3B9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7A3B9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7A3B9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7A3B9E"/>
    <w:pPr>
      <w:keepNext/>
      <w:keepLines/>
      <w:spacing w:before="480" w:after="80" w:line="240" w:lineRule="auto"/>
      <w:jc w:val="center"/>
    </w:pPr>
    <w:rPr>
      <w:rFonts w:ascii="Times New Roman" w:eastAsia="MS Mincho" w:hAnsi="Times New Roman" w:cs="Times New Roman"/>
      <w:caps/>
      <w:sz w:val="28"/>
      <w:szCs w:val="20"/>
      <w:lang w:val="en-GB"/>
    </w:rPr>
  </w:style>
  <w:style w:type="paragraph" w:customStyle="1" w:styleId="ITUadres">
    <w:name w:val="ITU_adres"/>
    <w:basedOn w:val="Normal"/>
    <w:rsid w:val="007A3B9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240" w:lineRule="auto"/>
      <w:jc w:val="left"/>
    </w:pPr>
    <w:rPr>
      <w:rFonts w:ascii="Univers" w:eastAsia="MS Mincho" w:hAnsi="Univers" w:cs="Times New Roman"/>
      <w:sz w:val="16"/>
      <w:szCs w:val="20"/>
    </w:rPr>
  </w:style>
  <w:style w:type="character" w:styleId="FollowedHyperlink">
    <w:name w:val="FollowedHyperlink"/>
    <w:basedOn w:val="DefaultParagraphFont"/>
    <w:rsid w:val="007A3B9E"/>
    <w:rPr>
      <w:color w:val="606420"/>
      <w:u w:val="single"/>
    </w:rPr>
  </w:style>
  <w:style w:type="paragraph" w:customStyle="1" w:styleId="Char1CharChar1Char">
    <w:name w:val="Char1 Char Char1 Char"/>
    <w:basedOn w:val="Normal"/>
    <w:rsid w:val="007A3B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MS Mincho" w:hAnsi="Verdana" w:cs="Times New Roman"/>
      <w:szCs w:val="20"/>
    </w:rPr>
  </w:style>
  <w:style w:type="paragraph" w:styleId="BodyText">
    <w:name w:val="Body Text"/>
    <w:basedOn w:val="Normal"/>
    <w:link w:val="BodyTextChar"/>
    <w:rsid w:val="007A3B9E"/>
    <w:pPr>
      <w:tabs>
        <w:tab w:val="clear" w:pos="794"/>
        <w:tab w:val="clear" w:pos="1191"/>
        <w:tab w:val="clear" w:pos="1588"/>
        <w:tab w:val="clear" w:pos="1985"/>
      </w:tabs>
      <w:overflowPunct/>
      <w:spacing w:before="120" w:line="240" w:lineRule="auto"/>
      <w:ind w:right="-7"/>
      <w:textAlignment w:val="auto"/>
    </w:pPr>
    <w:rPr>
      <w:rFonts w:ascii="Arial" w:eastAsia="MS Mincho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A3B9E"/>
    <w:rPr>
      <w:rFonts w:ascii="Arial" w:eastAsia="MS Mincho" w:hAnsi="Arial" w:cs="Arial"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3B9E"/>
    <w:pPr>
      <w:spacing w:before="120" w:line="240" w:lineRule="auto"/>
      <w:ind w:left="720"/>
      <w:contextualSpacing/>
      <w:jc w:val="left"/>
    </w:pPr>
    <w:rPr>
      <w:rFonts w:ascii="Times New Roman" w:eastAsia="MS Mincho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A3B9E"/>
    <w:pPr>
      <w:spacing w:before="120" w:after="120" w:line="480" w:lineRule="auto"/>
      <w:ind w:left="283"/>
      <w:jc w:val="left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A3B9E"/>
    <w:rPr>
      <w:rFonts w:ascii="Times New Roman" w:eastAsia="MS Mincho" w:hAnsi="Times New Roman" w:cs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7A3B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MS Mincho" w:hAnsi="Arial" w:cs="Arial"/>
      <w:color w:val="CFDCC0"/>
      <w:sz w:val="17"/>
      <w:szCs w:val="17"/>
    </w:rPr>
  </w:style>
  <w:style w:type="table" w:customStyle="1" w:styleId="1">
    <w:name w:val="表 (格子)1"/>
    <w:basedOn w:val="TableNormal"/>
    <w:next w:val="TableGrid"/>
    <w:uiPriority w:val="59"/>
    <w:rsid w:val="007A3B9E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A3B9E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FormatvorlageLateinArial12pt">
    <w:name w:val="Formatvorlage (Latein) Arial 12 pt"/>
    <w:basedOn w:val="DefaultParagraphFont"/>
    <w:uiPriority w:val="99"/>
    <w:rsid w:val="003C61D2"/>
    <w:rPr>
      <w:rFonts w:ascii="Arial" w:hAnsi="Arial" w:cs="Times New Roman"/>
      <w:sz w:val="24"/>
    </w:rPr>
  </w:style>
  <w:style w:type="paragraph" w:customStyle="1" w:styleId="XELTStileBase">
    <w:name w:val="XELT_Stile_Base"/>
    <w:basedOn w:val="Normal"/>
    <w:uiPriority w:val="99"/>
    <w:rsid w:val="003C6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Arial" w:hAnsi="Arial" w:cs="Times New Roman"/>
      <w:sz w:val="20"/>
      <w:szCs w:val="20"/>
      <w:lang w:val="it-IT"/>
    </w:rPr>
  </w:style>
  <w:style w:type="character" w:customStyle="1" w:styleId="go">
    <w:name w:val="go"/>
    <w:basedOn w:val="DefaultParagraphFont"/>
    <w:uiPriority w:val="99"/>
    <w:rsid w:val="003C61D2"/>
    <w:rPr>
      <w:rFonts w:cs="Times New Roman"/>
    </w:rPr>
  </w:style>
  <w:style w:type="character" w:styleId="HTMLCite">
    <w:name w:val="HTML Cite"/>
    <w:basedOn w:val="DefaultParagraphFont"/>
    <w:uiPriority w:val="99"/>
    <w:unhideWhenUsed/>
    <w:rsid w:val="00A7094D"/>
    <w:rPr>
      <w:i/>
      <w:iCs/>
    </w:rPr>
  </w:style>
  <w:style w:type="paragraph" w:styleId="BodyTextIndent">
    <w:name w:val="Body Text Indent"/>
    <w:basedOn w:val="Normal"/>
    <w:link w:val="BodyTextIndentChar"/>
    <w:rsid w:val="002A01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A0159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2A01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eastAsia="MS Mincho" w:hAnsi="Times New Roman" w:cs="Angsana New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2A0159"/>
    <w:rPr>
      <w:rFonts w:ascii="Times New Roman" w:eastAsia="MS Mincho" w:hAnsi="Times New Roman" w:cs="Angsana New"/>
      <w:sz w:val="16"/>
      <w:szCs w:val="16"/>
      <w:lang w:val="en-US" w:eastAsia="ja-JP"/>
    </w:rPr>
  </w:style>
  <w:style w:type="character" w:customStyle="1" w:styleId="yml">
    <w:name w:val="yml"/>
    <w:basedOn w:val="DefaultParagraphFont"/>
    <w:rsid w:val="00B75BAF"/>
  </w:style>
  <w:style w:type="character" w:customStyle="1" w:styleId="enumlev1Char">
    <w:name w:val="enumlev1 Char"/>
    <w:basedOn w:val="DefaultParagraphFont"/>
    <w:link w:val="enumlev1"/>
    <w:locked/>
    <w:rsid w:val="00967521"/>
    <w:rPr>
      <w:sz w:val="24"/>
      <w:szCs w:val="22"/>
      <w:lang w:eastAsia="en-US"/>
    </w:rPr>
  </w:style>
  <w:style w:type="paragraph" w:styleId="NoSpacing">
    <w:name w:val="No Spacing"/>
    <w:uiPriority w:val="1"/>
    <w:qFormat/>
    <w:rsid w:val="00A85480"/>
    <w:rPr>
      <w:rFonts w:ascii="Times New Roman" w:eastAsia="MS Mincho" w:hAnsi="Times New Roman" w:cs="Angsana New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05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7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3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18743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942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796477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050102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2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6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2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9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74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2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32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69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6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95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03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33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5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53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93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226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214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943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242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yenrfd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yennt@rfd.gov.v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EFDB-D279-49C4-9F79-9E5015E41232}"/>
      </w:docPartPr>
      <w:docPartBody>
        <w:p w:rsidR="00E56321" w:rsidRDefault="00C160F3"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0DE792C8C50D44AAB93FB3E101F5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D0AB-0917-446E-8445-C14D07A4A80C}"/>
      </w:docPartPr>
      <w:docPartBody>
        <w:p w:rsidR="00E56321" w:rsidRDefault="00C160F3" w:rsidP="00C160F3">
          <w:pPr>
            <w:pStyle w:val="0DE792C8C50D44AAB93FB3E101F5987D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4F1F3A9E82A94DA5B588D2A4FE8C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24C3-0561-4DDB-B997-323504421EBC}"/>
      </w:docPartPr>
      <w:docPartBody>
        <w:p w:rsidR="00E56321" w:rsidRDefault="00C160F3" w:rsidP="00C160F3">
          <w:pPr>
            <w:pStyle w:val="4F1F3A9E82A94DA5B588D2A4FE8C6B2E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19361C62993D4331B9E1B17A1E85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9D68-D10D-433C-B0D4-BF82D221A17A}"/>
      </w:docPartPr>
      <w:docPartBody>
        <w:p w:rsidR="00E56321" w:rsidRDefault="00C160F3" w:rsidP="00C160F3">
          <w:pPr>
            <w:pStyle w:val="19361C62993D4331B9E1B17A1E854DE2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B502FC3BE8D342CAB6B78277079E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CF62-A9D0-4996-BCEC-65866C51CF92}"/>
      </w:docPartPr>
      <w:docPartBody>
        <w:p w:rsidR="00E56321" w:rsidRDefault="00C160F3" w:rsidP="00C160F3">
          <w:pPr>
            <w:pStyle w:val="B502FC3BE8D342CAB6B78277079E381C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6002B7C7EB6148359AE56206ED56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7E8F-8E70-43A2-BAB5-814F6514ECD9}"/>
      </w:docPartPr>
      <w:docPartBody>
        <w:p w:rsidR="00E56321" w:rsidRDefault="00C160F3" w:rsidP="00C160F3">
          <w:pPr>
            <w:pStyle w:val="6002B7C7EB6148359AE56206ED563BB8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5441B3F220624C1FAAE48B8B9272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B84A-CD37-49E5-8803-B8C45B77C904}"/>
      </w:docPartPr>
      <w:docPartBody>
        <w:p w:rsidR="00E56321" w:rsidRDefault="00C160F3" w:rsidP="00C160F3">
          <w:pPr>
            <w:pStyle w:val="5441B3F220624C1FAAE48B8B92723BD0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ABEBD418D0204809B0CB78C52093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6D19-D754-44A1-88A1-AD00310596BA}"/>
      </w:docPartPr>
      <w:docPartBody>
        <w:p w:rsidR="00E56321" w:rsidRDefault="00C160F3" w:rsidP="00C160F3">
          <w:pPr>
            <w:pStyle w:val="ABEBD418D0204809B0CB78C520933055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D0E1BBDF0BC344919BEB6D827E6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3E4F-421B-4C82-985B-E1E39699F42D}"/>
      </w:docPartPr>
      <w:docPartBody>
        <w:p w:rsidR="00E56321" w:rsidRDefault="00C160F3" w:rsidP="00C160F3">
          <w:pPr>
            <w:pStyle w:val="D0E1BBDF0BC344919BEB6D827E6274C5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BAF6FDB9B0534F83A5FBAC83423D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08FD-8E81-4485-B613-772FEC3A8FE4}"/>
      </w:docPartPr>
      <w:docPartBody>
        <w:p w:rsidR="00E56321" w:rsidRDefault="00C160F3" w:rsidP="00C160F3">
          <w:pPr>
            <w:pStyle w:val="BAF6FDB9B0534F83A5FBAC83423D6C59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C9A8272B60A9455EA5E14CC922D3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49A5-19E4-42BC-95B1-55971A28FED1}"/>
      </w:docPartPr>
      <w:docPartBody>
        <w:p w:rsidR="00E56321" w:rsidRDefault="00C160F3" w:rsidP="00C160F3">
          <w:pPr>
            <w:pStyle w:val="C9A8272B60A9455EA5E14CC922D317D6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DCF806EFBF96467A951597A63616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932F-D85C-4777-AF81-1A1466184581}"/>
      </w:docPartPr>
      <w:docPartBody>
        <w:p w:rsidR="00E56321" w:rsidRDefault="00C160F3" w:rsidP="00C160F3">
          <w:pPr>
            <w:pStyle w:val="DCF806EFBF96467A951597A63616D421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DCCA21B11C8A4EF39CD78529BF2B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6E36-EBC7-4A1B-8735-7EF0790239B3}"/>
      </w:docPartPr>
      <w:docPartBody>
        <w:p w:rsidR="00E56321" w:rsidRDefault="00C160F3" w:rsidP="00C160F3">
          <w:pPr>
            <w:pStyle w:val="DCCA21B11C8A4EF39CD78529BF2B8D9F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D5CD524DC2E64072B9B53CF39D60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DFBA-68EA-4288-A99C-A8D505D7F07A}"/>
      </w:docPartPr>
      <w:docPartBody>
        <w:p w:rsidR="00E56321" w:rsidRDefault="00C160F3" w:rsidP="00C160F3">
          <w:pPr>
            <w:pStyle w:val="D5CD524DC2E64072B9B53CF39D609146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401E6AE564034D2C98A8119FC14A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422C-AAF7-4E56-8E9F-C56FD66AD814}"/>
      </w:docPartPr>
      <w:docPartBody>
        <w:p w:rsidR="00E56321" w:rsidRDefault="00C160F3" w:rsidP="00C160F3">
          <w:pPr>
            <w:pStyle w:val="401E6AE564034D2C98A8119FC14A9813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10E85765FF7A4E679C95E0DF92E3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94F9-27CF-4522-9101-D09E99BA1EA0}"/>
      </w:docPartPr>
      <w:docPartBody>
        <w:p w:rsidR="00E56321" w:rsidRDefault="00C160F3" w:rsidP="00C160F3">
          <w:pPr>
            <w:pStyle w:val="10E85765FF7A4E679C95E0DF92E396C9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190C1CC4CB4742D9B65C6998AA63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06DB-3516-4E6F-9419-06139271B9C9}"/>
      </w:docPartPr>
      <w:docPartBody>
        <w:p w:rsidR="00E56321" w:rsidRDefault="00C160F3" w:rsidP="00C160F3">
          <w:pPr>
            <w:pStyle w:val="190C1CC4CB4742D9B65C6998AA63AE17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6A95E9A684B241BFA70E6FACEDEC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27F3-3767-4E54-B68C-8AA915F80B80}"/>
      </w:docPartPr>
      <w:docPartBody>
        <w:p w:rsidR="00E56321" w:rsidRDefault="00C160F3" w:rsidP="00C160F3">
          <w:pPr>
            <w:pStyle w:val="6A95E9A684B241BFA70E6FACEDEC76A0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8F4D05A3B84A42F3B49937AD032E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0B22-861D-4D82-98CF-2D4F91713893}"/>
      </w:docPartPr>
      <w:docPartBody>
        <w:p w:rsidR="00E56321" w:rsidRDefault="00C160F3" w:rsidP="00C160F3">
          <w:pPr>
            <w:pStyle w:val="8F4D05A3B84A42F3B49937AD032EA673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2D3289D13B404B6082BBADB61D6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54BE-A742-42CB-A58A-ABE6B27345F6}"/>
      </w:docPartPr>
      <w:docPartBody>
        <w:p w:rsidR="00E56321" w:rsidRDefault="00C160F3" w:rsidP="00C160F3">
          <w:pPr>
            <w:pStyle w:val="2D3289D13B404B6082BBADB61D69082B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9665E465F73C49D08CAA6CC5ACCE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E04E-5C7F-4783-B272-7FD68908B49D}"/>
      </w:docPartPr>
      <w:docPartBody>
        <w:p w:rsidR="00E56321" w:rsidRDefault="00C160F3" w:rsidP="00C160F3">
          <w:pPr>
            <w:pStyle w:val="9665E465F73C49D08CAA6CC5ACCEF59D"/>
          </w:pPr>
          <w:r w:rsidRPr="00616638">
            <w:rPr>
              <w:rStyle w:val="PlaceholderText"/>
            </w:rPr>
            <w:t>Click here to enter text.</w:t>
          </w:r>
        </w:p>
      </w:docPartBody>
    </w:docPart>
    <w:docPart>
      <w:docPartPr>
        <w:name w:val="BE4843EB9AC54BDAB53158E7121D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0EA2-E3C7-4CCA-9ACD-A17F810BFABA}"/>
      </w:docPartPr>
      <w:docPartBody>
        <w:p w:rsidR="00E41A0B" w:rsidRDefault="001D1246" w:rsidP="001D1246">
          <w:pPr>
            <w:pStyle w:val="BE4843EB9AC54BDAB53158E7121DEDA4"/>
          </w:pPr>
          <w:r w:rsidRPr="006166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0F3"/>
    <w:rsid w:val="00166CCD"/>
    <w:rsid w:val="00187A38"/>
    <w:rsid w:val="00191B60"/>
    <w:rsid w:val="001D1246"/>
    <w:rsid w:val="00432DAB"/>
    <w:rsid w:val="004F660D"/>
    <w:rsid w:val="005039F5"/>
    <w:rsid w:val="006F471F"/>
    <w:rsid w:val="007A3908"/>
    <w:rsid w:val="00834913"/>
    <w:rsid w:val="009276DC"/>
    <w:rsid w:val="009312F7"/>
    <w:rsid w:val="00C160F3"/>
    <w:rsid w:val="00D9260A"/>
    <w:rsid w:val="00E23C48"/>
    <w:rsid w:val="00E41A0B"/>
    <w:rsid w:val="00E56321"/>
    <w:rsid w:val="00E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246"/>
    <w:rPr>
      <w:color w:val="808080"/>
    </w:rPr>
  </w:style>
  <w:style w:type="paragraph" w:customStyle="1" w:styleId="0DE792C8C50D44AAB93FB3E101F5987D">
    <w:name w:val="0DE792C8C50D44AAB93FB3E101F5987D"/>
    <w:rsid w:val="00C160F3"/>
  </w:style>
  <w:style w:type="paragraph" w:customStyle="1" w:styleId="4F1F3A9E82A94DA5B588D2A4FE8C6B2E">
    <w:name w:val="4F1F3A9E82A94DA5B588D2A4FE8C6B2E"/>
    <w:rsid w:val="00C160F3"/>
  </w:style>
  <w:style w:type="paragraph" w:customStyle="1" w:styleId="19361C62993D4331B9E1B17A1E854DE2">
    <w:name w:val="19361C62993D4331B9E1B17A1E854DE2"/>
    <w:rsid w:val="00C160F3"/>
  </w:style>
  <w:style w:type="paragraph" w:customStyle="1" w:styleId="B502FC3BE8D342CAB6B78277079E381C">
    <w:name w:val="B502FC3BE8D342CAB6B78277079E381C"/>
    <w:rsid w:val="00C160F3"/>
  </w:style>
  <w:style w:type="paragraph" w:customStyle="1" w:styleId="6002B7C7EB6148359AE56206ED563BB8">
    <w:name w:val="6002B7C7EB6148359AE56206ED563BB8"/>
    <w:rsid w:val="00C160F3"/>
  </w:style>
  <w:style w:type="paragraph" w:customStyle="1" w:styleId="5441B3F220624C1FAAE48B8B92723BD0">
    <w:name w:val="5441B3F220624C1FAAE48B8B92723BD0"/>
    <w:rsid w:val="00C160F3"/>
  </w:style>
  <w:style w:type="paragraph" w:customStyle="1" w:styleId="ABEBD418D0204809B0CB78C520933055">
    <w:name w:val="ABEBD418D0204809B0CB78C520933055"/>
    <w:rsid w:val="00C160F3"/>
  </w:style>
  <w:style w:type="paragraph" w:customStyle="1" w:styleId="D0E1BBDF0BC344919BEB6D827E6274C5">
    <w:name w:val="D0E1BBDF0BC344919BEB6D827E6274C5"/>
    <w:rsid w:val="00C160F3"/>
  </w:style>
  <w:style w:type="paragraph" w:customStyle="1" w:styleId="BAF6FDB9B0534F83A5FBAC83423D6C59">
    <w:name w:val="BAF6FDB9B0534F83A5FBAC83423D6C59"/>
    <w:rsid w:val="00C160F3"/>
  </w:style>
  <w:style w:type="paragraph" w:customStyle="1" w:styleId="C9A8272B60A9455EA5E14CC922D317D6">
    <w:name w:val="C9A8272B60A9455EA5E14CC922D317D6"/>
    <w:rsid w:val="00C160F3"/>
  </w:style>
  <w:style w:type="paragraph" w:customStyle="1" w:styleId="DCF806EFBF96467A951597A63616D421">
    <w:name w:val="DCF806EFBF96467A951597A63616D421"/>
    <w:rsid w:val="00C160F3"/>
  </w:style>
  <w:style w:type="paragraph" w:customStyle="1" w:styleId="DCCA21B11C8A4EF39CD78529BF2B8D9F">
    <w:name w:val="DCCA21B11C8A4EF39CD78529BF2B8D9F"/>
    <w:rsid w:val="00C160F3"/>
  </w:style>
  <w:style w:type="paragraph" w:customStyle="1" w:styleId="D5CD524DC2E64072B9B53CF39D609146">
    <w:name w:val="D5CD524DC2E64072B9B53CF39D609146"/>
    <w:rsid w:val="00C160F3"/>
  </w:style>
  <w:style w:type="paragraph" w:customStyle="1" w:styleId="401E6AE564034D2C98A8119FC14A9813">
    <w:name w:val="401E6AE564034D2C98A8119FC14A9813"/>
    <w:rsid w:val="00C160F3"/>
  </w:style>
  <w:style w:type="paragraph" w:customStyle="1" w:styleId="10E85765FF7A4E679C95E0DF92E396C9">
    <w:name w:val="10E85765FF7A4E679C95E0DF92E396C9"/>
    <w:rsid w:val="00C160F3"/>
  </w:style>
  <w:style w:type="paragraph" w:customStyle="1" w:styleId="190C1CC4CB4742D9B65C6998AA63AE17">
    <w:name w:val="190C1CC4CB4742D9B65C6998AA63AE17"/>
    <w:rsid w:val="00C160F3"/>
  </w:style>
  <w:style w:type="paragraph" w:customStyle="1" w:styleId="6A95E9A684B241BFA70E6FACEDEC76A0">
    <w:name w:val="6A95E9A684B241BFA70E6FACEDEC76A0"/>
    <w:rsid w:val="00C160F3"/>
  </w:style>
  <w:style w:type="paragraph" w:customStyle="1" w:styleId="8F4D05A3B84A42F3B49937AD032EA673">
    <w:name w:val="8F4D05A3B84A42F3B49937AD032EA673"/>
    <w:rsid w:val="00C160F3"/>
  </w:style>
  <w:style w:type="paragraph" w:customStyle="1" w:styleId="2D3289D13B404B6082BBADB61D69082B">
    <w:name w:val="2D3289D13B404B6082BBADB61D69082B"/>
    <w:rsid w:val="00C160F3"/>
  </w:style>
  <w:style w:type="paragraph" w:customStyle="1" w:styleId="9665E465F73C49D08CAA6CC5ACCEF59D">
    <w:name w:val="9665E465F73C49D08CAA6CC5ACCEF59D"/>
    <w:rsid w:val="00C160F3"/>
  </w:style>
  <w:style w:type="paragraph" w:customStyle="1" w:styleId="4DF3C8CC06C34040BDE2E2E7E80238AA">
    <w:name w:val="4DF3C8CC06C34040BDE2E2E7E80238AA"/>
    <w:rsid w:val="001D1246"/>
    <w:pPr>
      <w:spacing w:after="160" w:line="259" w:lineRule="auto"/>
    </w:pPr>
    <w:rPr>
      <w:lang w:eastAsia="en-US"/>
    </w:rPr>
  </w:style>
  <w:style w:type="paragraph" w:customStyle="1" w:styleId="BE4843EB9AC54BDAB53158E7121DEDA4">
    <w:name w:val="BE4843EB9AC54BDAB53158E7121DEDA4"/>
    <w:rsid w:val="001D1246"/>
    <w:pPr>
      <w:spacing w:after="160" w:line="259" w:lineRule="auto"/>
    </w:pPr>
    <w:rPr>
      <w:lang w:eastAsia="en-US"/>
    </w:rPr>
  </w:style>
  <w:style w:type="paragraph" w:customStyle="1" w:styleId="4AC896DAF053470483D4ABAA2B0C8A62">
    <w:name w:val="4AC896DAF053470483D4ABAA2B0C8A62"/>
    <w:rsid w:val="001D1246"/>
    <w:pPr>
      <w:spacing w:after="160" w:line="259" w:lineRule="auto"/>
    </w:pPr>
    <w:rPr>
      <w:lang w:eastAsia="en-US"/>
    </w:rPr>
  </w:style>
  <w:style w:type="paragraph" w:customStyle="1" w:styleId="475B7A7F1E73498FB2265247AE64827C">
    <w:name w:val="475B7A7F1E73498FB2265247AE64827C"/>
    <w:rsid w:val="001D1246"/>
    <w:pPr>
      <w:spacing w:after="160" w:line="259" w:lineRule="auto"/>
    </w:pPr>
    <w:rPr>
      <w:lang w:eastAsia="en-US"/>
    </w:rPr>
  </w:style>
  <w:style w:type="paragraph" w:customStyle="1" w:styleId="94A8921DD2E34961A96FA4B70BC386AF">
    <w:name w:val="94A8921DD2E34961A96FA4B70BC386AF"/>
    <w:rsid w:val="001D1246"/>
    <w:pPr>
      <w:spacing w:after="160" w:line="259" w:lineRule="auto"/>
    </w:pPr>
    <w:rPr>
      <w:lang w:eastAsia="en-US"/>
    </w:rPr>
  </w:style>
  <w:style w:type="paragraph" w:customStyle="1" w:styleId="A8C2D2FD77224478ABDD1B7300352283">
    <w:name w:val="A8C2D2FD77224478ABDD1B7300352283"/>
    <w:rsid w:val="001D1246"/>
    <w:pPr>
      <w:spacing w:after="160" w:line="259" w:lineRule="auto"/>
    </w:pPr>
    <w:rPr>
      <w:lang w:eastAsia="en-US"/>
    </w:rPr>
  </w:style>
  <w:style w:type="paragraph" w:customStyle="1" w:styleId="30BBABB318794E7AA4FE942CBB446001">
    <w:name w:val="30BBABB318794E7AA4FE942CBB446001"/>
    <w:rsid w:val="001D1246"/>
    <w:pPr>
      <w:spacing w:after="160" w:line="259" w:lineRule="auto"/>
    </w:pPr>
    <w:rPr>
      <w:lang w:eastAsia="en-US"/>
    </w:rPr>
  </w:style>
  <w:style w:type="paragraph" w:customStyle="1" w:styleId="F53CB91B7E5C456B8F6E138B6FF9B91E">
    <w:name w:val="F53CB91B7E5C456B8F6E138B6FF9B91E"/>
    <w:rsid w:val="001D1246"/>
    <w:pPr>
      <w:spacing w:after="160" w:line="259" w:lineRule="auto"/>
    </w:pPr>
    <w:rPr>
      <w:lang w:eastAsia="en-US"/>
    </w:rPr>
  </w:style>
  <w:style w:type="paragraph" w:customStyle="1" w:styleId="B487ACCAD64048CB8CE3EC82274A7102">
    <w:name w:val="B487ACCAD64048CB8CE3EC82274A7102"/>
    <w:rsid w:val="001D1246"/>
    <w:pPr>
      <w:spacing w:after="160" w:line="259" w:lineRule="auto"/>
    </w:pPr>
    <w:rPr>
      <w:lang w:eastAsia="en-US"/>
    </w:rPr>
  </w:style>
  <w:style w:type="paragraph" w:customStyle="1" w:styleId="F582A2052D3B44BC9300F20AA647E01F">
    <w:name w:val="F582A2052D3B44BC9300F20AA647E01F"/>
    <w:rsid w:val="001D1246"/>
    <w:pPr>
      <w:spacing w:after="160" w:line="259" w:lineRule="auto"/>
    </w:pPr>
    <w:rPr>
      <w:lang w:eastAsia="en-US"/>
    </w:rPr>
  </w:style>
  <w:style w:type="paragraph" w:customStyle="1" w:styleId="CDA89C2743F04DAC83803A06258369C1">
    <w:name w:val="CDA89C2743F04DAC83803A06258369C1"/>
    <w:rsid w:val="001D1246"/>
    <w:pPr>
      <w:spacing w:after="160" w:line="259" w:lineRule="auto"/>
    </w:pPr>
    <w:rPr>
      <w:lang w:eastAsia="en-US"/>
    </w:rPr>
  </w:style>
  <w:style w:type="paragraph" w:customStyle="1" w:styleId="EA37103574B0484FA6791A9601F563B5">
    <w:name w:val="EA37103574B0484FA6791A9601F563B5"/>
    <w:rsid w:val="001D1246"/>
    <w:pPr>
      <w:spacing w:after="160" w:line="259" w:lineRule="auto"/>
    </w:pPr>
    <w:rPr>
      <w:lang w:eastAsia="en-US"/>
    </w:rPr>
  </w:style>
  <w:style w:type="paragraph" w:customStyle="1" w:styleId="1B5B671A8A1D49A5B625C90992A45AF8">
    <w:name w:val="1B5B671A8A1D49A5B625C90992A45AF8"/>
    <w:rsid w:val="001D1246"/>
    <w:pPr>
      <w:spacing w:after="160" w:line="259" w:lineRule="auto"/>
    </w:pPr>
    <w:rPr>
      <w:lang w:eastAsia="en-US"/>
    </w:rPr>
  </w:style>
  <w:style w:type="paragraph" w:customStyle="1" w:styleId="ADBB94DD2EAF4789823A9C60A571EB5E">
    <w:name w:val="ADBB94DD2EAF4789823A9C60A571EB5E"/>
    <w:rsid w:val="001D1246"/>
    <w:pPr>
      <w:spacing w:after="160" w:line="259" w:lineRule="auto"/>
    </w:pPr>
    <w:rPr>
      <w:lang w:eastAsia="en-US"/>
    </w:rPr>
  </w:style>
  <w:style w:type="paragraph" w:customStyle="1" w:styleId="E5A4E9975DCF4B6FBBBFE4EC0D3B1E48">
    <w:name w:val="E5A4E9975DCF4B6FBBBFE4EC0D3B1E48"/>
    <w:rsid w:val="001D1246"/>
    <w:pPr>
      <w:spacing w:after="160" w:line="259" w:lineRule="auto"/>
    </w:pPr>
    <w:rPr>
      <w:lang w:eastAsia="en-US"/>
    </w:rPr>
  </w:style>
  <w:style w:type="paragraph" w:customStyle="1" w:styleId="48522EA78DFD4AC69B1598C545D6E6CB">
    <w:name w:val="48522EA78DFD4AC69B1598C545D6E6CB"/>
    <w:rsid w:val="001D1246"/>
    <w:pPr>
      <w:spacing w:after="160" w:line="259" w:lineRule="auto"/>
    </w:pPr>
    <w:rPr>
      <w:lang w:eastAsia="en-US"/>
    </w:rPr>
  </w:style>
  <w:style w:type="paragraph" w:customStyle="1" w:styleId="F4D3EAA1433940C9B7FC1B24D98F3336">
    <w:name w:val="F4D3EAA1433940C9B7FC1B24D98F3336"/>
    <w:rsid w:val="001D1246"/>
    <w:pPr>
      <w:spacing w:after="160" w:line="259" w:lineRule="auto"/>
    </w:pPr>
    <w:rPr>
      <w:lang w:eastAsia="en-US"/>
    </w:rPr>
  </w:style>
  <w:style w:type="paragraph" w:customStyle="1" w:styleId="45608EF4C16E4BDD8FC854AB6D38485E">
    <w:name w:val="45608EF4C16E4BDD8FC854AB6D38485E"/>
    <w:rsid w:val="001D1246"/>
    <w:pPr>
      <w:spacing w:after="160" w:line="259" w:lineRule="auto"/>
    </w:pPr>
    <w:rPr>
      <w:lang w:eastAsia="en-US"/>
    </w:rPr>
  </w:style>
  <w:style w:type="paragraph" w:customStyle="1" w:styleId="F7D10177F06A41EEA4DB92B24340E367">
    <w:name w:val="F7D10177F06A41EEA4DB92B24340E367"/>
    <w:rsid w:val="001D1246"/>
    <w:pPr>
      <w:spacing w:after="160" w:line="259" w:lineRule="auto"/>
    </w:pPr>
    <w:rPr>
      <w:lang w:eastAsia="en-US"/>
    </w:rPr>
  </w:style>
  <w:style w:type="paragraph" w:customStyle="1" w:styleId="1AEDE066402B48F39F201520A048E3C3">
    <w:name w:val="1AEDE066402B48F39F201520A048E3C3"/>
    <w:rsid w:val="001D1246"/>
    <w:pPr>
      <w:spacing w:after="160" w:line="259" w:lineRule="auto"/>
    </w:pPr>
    <w:rPr>
      <w:lang w:eastAsia="en-US"/>
    </w:rPr>
  </w:style>
  <w:style w:type="paragraph" w:customStyle="1" w:styleId="8C1E7906ACC54C129966D28577A0902B">
    <w:name w:val="8C1E7906ACC54C129966D28577A0902B"/>
    <w:rsid w:val="001D1246"/>
    <w:pPr>
      <w:spacing w:after="160" w:line="259" w:lineRule="auto"/>
    </w:pPr>
    <w:rPr>
      <w:lang w:eastAsia="en-US"/>
    </w:rPr>
  </w:style>
  <w:style w:type="paragraph" w:customStyle="1" w:styleId="455575A786B64105871A5D140FAABDE0">
    <w:name w:val="455575A786B64105871A5D140FAABDE0"/>
    <w:rsid w:val="001D1246"/>
    <w:pPr>
      <w:spacing w:after="160" w:line="259" w:lineRule="auto"/>
    </w:pPr>
    <w:rPr>
      <w:lang w:eastAsia="en-US"/>
    </w:rPr>
  </w:style>
  <w:style w:type="paragraph" w:customStyle="1" w:styleId="DD6D6FFD8F8D4FF5B652C802CDBEE528">
    <w:name w:val="DD6D6FFD8F8D4FF5B652C802CDBEE528"/>
    <w:rsid w:val="001D1246"/>
    <w:pPr>
      <w:spacing w:after="160" w:line="259" w:lineRule="auto"/>
    </w:pPr>
    <w:rPr>
      <w:lang w:eastAsia="en-US"/>
    </w:rPr>
  </w:style>
  <w:style w:type="paragraph" w:customStyle="1" w:styleId="1A76FFE95E894CF18F41371E6B31178A">
    <w:name w:val="1A76FFE95E894CF18F41371E6B31178A"/>
    <w:rsid w:val="001D1246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1" ma:contentTypeDescription="Create a new document." ma:contentTypeScope="" ma:versionID="f30a0340ddd00ec2922889fe7ddf4c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f9d31df6866959356609bd283d30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5969-3685-4A8A-8A84-7EE95291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6028A-A33C-49DB-B0C7-FA0D2A38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1B30C-C4DE-4789-811A-85CB7F7E18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07025E-4FBB-4861-8C2E-91660420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118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2726</CharactersWithSpaces>
  <SharedDoc>false</SharedDoc>
  <HLinks>
    <vt:vector size="102" baseType="variant">
      <vt:variant>
        <vt:i4>4325412</vt:i4>
      </vt:variant>
      <vt:variant>
        <vt:i4>42</vt:i4>
      </vt:variant>
      <vt:variant>
        <vt:i4>0</vt:i4>
      </vt:variant>
      <vt:variant>
        <vt:i4>5</vt:i4>
      </vt:variant>
      <vt:variant>
        <vt:lpwstr>mailto:wp5dmeeting@gmail.com</vt:lpwstr>
      </vt:variant>
      <vt:variant>
        <vt:lpwstr/>
      </vt:variant>
      <vt:variant>
        <vt:i4>1572989</vt:i4>
      </vt:variant>
      <vt:variant>
        <vt:i4>39</vt:i4>
      </vt:variant>
      <vt:variant>
        <vt:i4>0</vt:i4>
      </vt:variant>
      <vt:variant>
        <vt:i4>5</vt:i4>
      </vt:variant>
      <vt:variant>
        <vt:lpwstr>mailto:huyennt@rfd.gov.vn</vt:lpwstr>
      </vt:variant>
      <vt:variant>
        <vt:lpwstr/>
      </vt:variant>
      <vt:variant>
        <vt:i4>7536766</vt:i4>
      </vt:variant>
      <vt:variant>
        <vt:i4>36</vt:i4>
      </vt:variant>
      <vt:variant>
        <vt:i4>0</vt:i4>
      </vt:variant>
      <vt:variant>
        <vt:i4>5</vt:i4>
      </vt:variant>
      <vt:variant>
        <vt:lpwstr>http://lanhsuvietnam.gov.vn/Lists/BaiViet/B%C3%A0i vi%E1%BA%BFt/DispForm.aspx?List=dc7c7d75%2D6a32%2D4215%2Dafeb%2D47d4bee70eee&amp;ID=306</vt:lpwstr>
      </vt:variant>
      <vt:variant>
        <vt:lpwstr/>
      </vt:variant>
      <vt:variant>
        <vt:i4>6815865</vt:i4>
      </vt:variant>
      <vt:variant>
        <vt:i4>33</vt:i4>
      </vt:variant>
      <vt:variant>
        <vt:i4>0</vt:i4>
      </vt:variant>
      <vt:variant>
        <vt:i4>5</vt:i4>
      </vt:variant>
      <vt:variant>
        <vt:lpwstr>http://www.vietnamairlines.com.vn/wps/portal/en/site/flight_info/time_table</vt:lpwstr>
      </vt:variant>
      <vt:variant>
        <vt:lpwstr/>
      </vt:variant>
      <vt:variant>
        <vt:i4>6946870</vt:i4>
      </vt:variant>
      <vt:variant>
        <vt:i4>30</vt:i4>
      </vt:variant>
      <vt:variant>
        <vt:i4>0</vt:i4>
      </vt:variant>
      <vt:variant>
        <vt:i4>5</vt:i4>
      </vt:variant>
      <vt:variant>
        <vt:lpwstr>http://goldenhotelsaigon.vn/en/</vt:lpwstr>
      </vt:variant>
      <vt:variant>
        <vt:lpwstr/>
      </vt:variant>
      <vt:variant>
        <vt:i4>2359305</vt:i4>
      </vt:variant>
      <vt:variant>
        <vt:i4>27</vt:i4>
      </vt:variant>
      <vt:variant>
        <vt:i4>0</vt:i4>
      </vt:variant>
      <vt:variant>
        <vt:i4>5</vt:i4>
      </vt:variant>
      <vt:variant>
        <vt:lpwstr>mailto:saigon@newworldhotels.com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http://www.itu.int/ITU-D/asp/CMS/Events/2010/IMT/index.asp</vt:lpwstr>
      </vt:variant>
      <vt:variant>
        <vt:lpwstr/>
      </vt:variant>
      <vt:variant>
        <vt:i4>2424868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http://www.itu.int/en/ITU-R/information/events</vt:lpwstr>
      </vt:variant>
      <vt:variant>
        <vt:lpwstr/>
      </vt:variant>
      <vt:variant>
        <vt:i4>6684719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http://www.itu.int/md/R12-WP5D-C/en</vt:lpwstr>
      </vt:variant>
      <vt:variant>
        <vt:lpwstr/>
      </vt:variant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http://www.itu.int/md/R12-WP5D.AR-C/en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http://itu.int/go/rwp5d/ch</vt:lpwstr>
      </vt:variant>
      <vt:variant>
        <vt:lpwstr/>
      </vt:variant>
      <vt:variant>
        <vt:i4>4653127</vt:i4>
      </vt:variant>
      <vt:variant>
        <vt:i4>9</vt:i4>
      </vt:variant>
      <vt:variant>
        <vt:i4>0</vt:i4>
      </vt:variant>
      <vt:variant>
        <vt:i4>5</vt:i4>
      </vt:variant>
      <vt:variant>
        <vt:lpwstr>http://itu.int/go/rsg5/ch</vt:lpwstr>
      </vt:variant>
      <vt:variant>
        <vt:lpwstr/>
      </vt:variant>
      <vt:variant>
        <vt:i4>196729</vt:i4>
      </vt:variant>
      <vt:variant>
        <vt:i4>6</vt:i4>
      </vt:variant>
      <vt:variant>
        <vt:i4>0</vt:i4>
      </vt:variant>
      <vt:variant>
        <vt:i4>5</vt:i4>
      </vt:variant>
      <vt:variant>
        <vt:lpwstr>mailto:rsg5@itu.int</vt:lpwstr>
      </vt:variant>
      <vt:variant>
        <vt:lpwstr/>
      </vt:variant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mailto:saigon@newworldhotels.com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http://www.itu.int/pub/R-QUE-SG05/en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Supitcha Chansak</cp:lastModifiedBy>
  <cp:revision>33</cp:revision>
  <cp:lastPrinted>2018-01-16T08:52:00Z</cp:lastPrinted>
  <dcterms:created xsi:type="dcterms:W3CDTF">2018-01-16T07:13:00Z</dcterms:created>
  <dcterms:modified xsi:type="dcterms:W3CDTF">2018-01-19T02:20:00Z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0x010100202BB634496EAB498A685EA26DE87D9A</vt:lpwstr>
  </property>
</Properties>
</file>